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43089C">
        <w:rPr>
          <w:rFonts w:asciiTheme="minorEastAsia" w:hAnsiTheme="minorEastAsia" w:hint="eastAsia"/>
          <w:sz w:val="28"/>
          <w:szCs w:val="28"/>
        </w:rPr>
        <w:t>SPEC/CT保修</w:t>
      </w:r>
      <w:r w:rsidR="003324C4">
        <w:rPr>
          <w:rFonts w:asciiTheme="minorEastAsia" w:hAnsiTheme="minorEastAsia" w:hint="eastAsia"/>
          <w:sz w:val="28"/>
          <w:szCs w:val="28"/>
        </w:rPr>
        <w:t>服务</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8B1C1C">
        <w:rPr>
          <w:rFonts w:asciiTheme="minorEastAsia" w:hAnsiTheme="minorEastAsia" w:hint="eastAsia"/>
          <w:sz w:val="28"/>
          <w:szCs w:val="28"/>
        </w:rPr>
        <w:t>0</w:t>
      </w:r>
      <w:r w:rsidR="00973FE5">
        <w:rPr>
          <w:rFonts w:asciiTheme="minorEastAsia" w:hAnsiTheme="minorEastAsia" w:hint="eastAsia"/>
          <w:sz w:val="28"/>
          <w:szCs w:val="28"/>
        </w:rPr>
        <w:t>5987</w:t>
      </w:r>
    </w:p>
    <w:p w:rsidR="00973FE5" w:rsidRPr="00C651A1" w:rsidRDefault="00973FE5"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采 购 编  号：NMZL2020</w:t>
      </w:r>
      <w:r w:rsidR="00DF112D">
        <w:rPr>
          <w:rFonts w:asciiTheme="minorEastAsia" w:hAnsiTheme="minorEastAsia" w:hint="eastAsia"/>
          <w:sz w:val="28"/>
          <w:szCs w:val="28"/>
        </w:rPr>
        <w:t>012</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973FE5">
        <w:rPr>
          <w:rFonts w:asciiTheme="minorEastAsia" w:hAnsiTheme="minorEastAsia" w:hint="eastAsia"/>
          <w:sz w:val="28"/>
          <w:szCs w:val="28"/>
        </w:rPr>
        <w:t>核医学科</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DF112D">
        <w:rPr>
          <w:rFonts w:asciiTheme="minorEastAsia" w:hAnsiTheme="minorEastAsia" w:hint="eastAsia"/>
          <w:sz w:val="28"/>
          <w:szCs w:val="28"/>
          <w:u w:val="single"/>
        </w:rPr>
        <w:t>7</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DF112D">
        <w:rPr>
          <w:rFonts w:asciiTheme="minorEastAsia" w:hAnsiTheme="minorEastAsia" w:hint="eastAsia"/>
          <w:sz w:val="28"/>
          <w:szCs w:val="28"/>
          <w:u w:val="single"/>
        </w:rPr>
        <w:t>30</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DC4FF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DC4FFA">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DC4FFA">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DC4FF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DC4FF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DC4FF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DC4FFA"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DC4FF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DC4FFA"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5F6968" w:rsidRDefault="007E0D52" w:rsidP="007E0D52">
      <w:pPr>
        <w:pStyle w:val="af9"/>
        <w:spacing w:before="0" w:after="0"/>
        <w:rPr>
          <w:rFonts w:ascii="黑体" w:eastAsia="黑体" w:hAnsi="黑体"/>
          <w:sz w:val="32"/>
        </w:rPr>
      </w:pPr>
      <w:bookmarkStart w:id="1" w:name="_Toc373226407"/>
      <w:r w:rsidRPr="00C651A1">
        <w:rPr>
          <w:rFonts w:asciiTheme="minorEastAsia" w:eastAsiaTheme="minorEastAsia" w:hAnsiTheme="minorEastAsia"/>
          <w:b w:val="0"/>
          <w:bCs w:val="0"/>
          <w:sz w:val="28"/>
          <w:szCs w:val="28"/>
        </w:rPr>
        <w:br w:type="page"/>
      </w:r>
      <w:r w:rsidRPr="005F6968">
        <w:rPr>
          <w:rFonts w:ascii="黑体" w:eastAsia="黑体" w:hAnsi="黑体"/>
          <w:sz w:val="32"/>
        </w:rPr>
        <w:lastRenderedPageBreak/>
        <w:t>第一章</w:t>
      </w:r>
      <w:bookmarkEnd w:id="1"/>
      <w:r w:rsidRPr="005F6968">
        <w:rPr>
          <w:rFonts w:ascii="黑体" w:eastAsia="黑体" w:hAnsi="黑体" w:hint="eastAsia"/>
          <w:sz w:val="32"/>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0E75CB" w:rsidRDefault="000E75CB" w:rsidP="000E75CB">
      <w:pPr>
        <w:pStyle w:val="1"/>
        <w:spacing w:line="240" w:lineRule="auto"/>
        <w:rPr>
          <w:rFonts w:hAnsi="黑体" w:cstheme="minorBidi"/>
          <w:b w:val="0"/>
          <w:caps w:val="0"/>
          <w:spacing w:val="0"/>
          <w:kern w:val="2"/>
          <w:sz w:val="32"/>
          <w:szCs w:val="32"/>
        </w:rPr>
      </w:pPr>
    </w:p>
    <w:p w:rsidR="000E75CB" w:rsidRPr="008D2CAE" w:rsidRDefault="000E75CB" w:rsidP="000E75CB">
      <w:pPr>
        <w:pStyle w:val="1"/>
        <w:spacing w:line="240" w:lineRule="auto"/>
        <w:jc w:val="center"/>
        <w:rPr>
          <w:rFonts w:hAnsi="黑体" w:cstheme="minorBidi"/>
          <w:b w:val="0"/>
          <w:caps w:val="0"/>
          <w:spacing w:val="0"/>
          <w:kern w:val="2"/>
          <w:sz w:val="32"/>
          <w:szCs w:val="32"/>
        </w:rPr>
      </w:pPr>
      <w:r w:rsidRPr="008D2CAE">
        <w:rPr>
          <w:rFonts w:hAnsi="黑体" w:cstheme="minorBidi" w:hint="eastAsia"/>
          <w:b w:val="0"/>
          <w:caps w:val="0"/>
          <w:spacing w:val="0"/>
          <w:kern w:val="2"/>
          <w:sz w:val="32"/>
          <w:szCs w:val="32"/>
        </w:rPr>
        <w:t>内蒙古医科大学附属人民医院</w:t>
      </w:r>
    </w:p>
    <w:p w:rsidR="000E75CB" w:rsidRPr="008D2CAE" w:rsidRDefault="000E75CB" w:rsidP="000E75CB">
      <w:pPr>
        <w:pStyle w:val="1"/>
        <w:spacing w:line="240" w:lineRule="auto"/>
        <w:jc w:val="center"/>
        <w:rPr>
          <w:rFonts w:hAnsi="黑体" w:cstheme="minorBidi"/>
          <w:b w:val="0"/>
          <w:caps w:val="0"/>
          <w:spacing w:val="0"/>
          <w:kern w:val="2"/>
          <w:sz w:val="32"/>
          <w:szCs w:val="32"/>
          <w:u w:val="single"/>
        </w:rPr>
      </w:pPr>
      <w:r w:rsidRPr="008D2CAE">
        <w:rPr>
          <w:rFonts w:hAnsi="黑体" w:cstheme="minorBidi" w:hint="eastAsia"/>
          <w:b w:val="0"/>
          <w:caps w:val="0"/>
          <w:spacing w:val="0"/>
          <w:kern w:val="2"/>
          <w:sz w:val="32"/>
          <w:szCs w:val="32"/>
          <w:u w:val="single"/>
        </w:rPr>
        <w:t xml:space="preserve"> 核医学科SPECT/CT保修服务 </w:t>
      </w:r>
      <w:r w:rsidRPr="008D2CAE">
        <w:rPr>
          <w:rFonts w:hAnsi="黑体" w:cstheme="minorBidi" w:hint="eastAsia"/>
          <w:b w:val="0"/>
          <w:caps w:val="0"/>
          <w:spacing w:val="0"/>
          <w:kern w:val="2"/>
          <w:sz w:val="32"/>
          <w:szCs w:val="32"/>
        </w:rPr>
        <w:t xml:space="preserve"> 采购项目询标公告</w:t>
      </w:r>
    </w:p>
    <w:p w:rsidR="000E75CB" w:rsidRPr="002A1F17" w:rsidRDefault="000E75CB" w:rsidP="000E75CB"/>
    <w:p w:rsidR="000E75CB" w:rsidRPr="008D2CAE" w:rsidRDefault="000E75CB" w:rsidP="000E75CB">
      <w:pPr>
        <w:spacing w:line="400" w:lineRule="exact"/>
        <w:ind w:firstLineChars="200" w:firstLine="560"/>
        <w:jc w:val="left"/>
        <w:rPr>
          <w:rFonts w:asciiTheme="minorEastAsia" w:hAnsiTheme="minorEastAsia"/>
          <w:sz w:val="28"/>
          <w:szCs w:val="28"/>
        </w:rPr>
      </w:pPr>
      <w:r w:rsidRPr="008D2CAE">
        <w:rPr>
          <w:rFonts w:asciiTheme="minorEastAsia" w:hAnsiTheme="minorEastAsia" w:hint="eastAsia"/>
          <w:sz w:val="28"/>
          <w:szCs w:val="28"/>
        </w:rPr>
        <w:t>内蒙古医科大学附属人民医院（内蒙古自治区肿瘤医院）</w:t>
      </w:r>
      <w:r w:rsidRPr="008D2CAE">
        <w:rPr>
          <w:rFonts w:asciiTheme="minorEastAsia" w:hAnsiTheme="minorEastAsia"/>
          <w:sz w:val="28"/>
          <w:szCs w:val="28"/>
        </w:rPr>
        <w:t>采用</w:t>
      </w:r>
      <w:r w:rsidRPr="008D2CAE">
        <w:rPr>
          <w:rFonts w:asciiTheme="minorEastAsia" w:hAnsiTheme="minorEastAsia" w:hint="eastAsia"/>
          <w:sz w:val="28"/>
          <w:szCs w:val="28"/>
        </w:rPr>
        <w:t>询标的方式</w:t>
      </w:r>
      <w:r w:rsidRPr="008D2CAE">
        <w:rPr>
          <w:rFonts w:asciiTheme="minorEastAsia" w:hAnsiTheme="minorEastAsia"/>
          <w:sz w:val="28"/>
          <w:szCs w:val="28"/>
        </w:rPr>
        <w:t>采购</w:t>
      </w:r>
      <w:r w:rsidRPr="008D2CAE">
        <w:rPr>
          <w:rFonts w:asciiTheme="minorEastAsia" w:hAnsiTheme="minorEastAsia" w:hint="eastAsia"/>
          <w:sz w:val="28"/>
          <w:szCs w:val="28"/>
          <w:u w:val="single"/>
        </w:rPr>
        <w:t>核医学科SPECT/CT保修服务</w:t>
      </w:r>
      <w:r w:rsidRPr="008D2CAE">
        <w:rPr>
          <w:rFonts w:asciiTheme="minorEastAsia" w:hAnsiTheme="minorEastAsia" w:hint="eastAsia"/>
          <w:sz w:val="28"/>
          <w:szCs w:val="28"/>
        </w:rPr>
        <w:t>项目</w:t>
      </w:r>
      <w:r w:rsidRPr="008D2CAE">
        <w:rPr>
          <w:rFonts w:asciiTheme="minorEastAsia" w:hAnsiTheme="minorEastAsia"/>
          <w:sz w:val="28"/>
          <w:szCs w:val="28"/>
        </w:rPr>
        <w:t>。欢迎符合资格条件的供应商前来报名参加。</w:t>
      </w:r>
    </w:p>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一、项目概述</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1、名称与编号</w:t>
      </w:r>
    </w:p>
    <w:p w:rsidR="000E75CB" w:rsidRPr="008D2CAE" w:rsidRDefault="000E75CB" w:rsidP="000E75CB">
      <w:pPr>
        <w:spacing w:line="400" w:lineRule="exact"/>
        <w:ind w:firstLineChars="177" w:firstLine="496"/>
        <w:jc w:val="left"/>
        <w:rPr>
          <w:rFonts w:asciiTheme="minorEastAsia" w:hAnsiTheme="minorEastAsia"/>
          <w:sz w:val="28"/>
          <w:szCs w:val="28"/>
        </w:rPr>
      </w:pPr>
      <w:r w:rsidRPr="008D2CAE">
        <w:rPr>
          <w:rFonts w:asciiTheme="minorEastAsia" w:hAnsiTheme="minorEastAsia"/>
          <w:sz w:val="28"/>
          <w:szCs w:val="28"/>
        </w:rPr>
        <w:t>项目名称：</w:t>
      </w:r>
      <w:r w:rsidRPr="008D2CAE">
        <w:rPr>
          <w:rFonts w:asciiTheme="minorEastAsia" w:hAnsiTheme="minorEastAsia" w:hint="eastAsia"/>
          <w:sz w:val="28"/>
          <w:szCs w:val="28"/>
        </w:rPr>
        <w:t>核医学科SPECT/CT保修服务项目</w:t>
      </w:r>
    </w:p>
    <w:p w:rsidR="000E75CB"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hint="eastAsia"/>
          <w:sz w:val="28"/>
          <w:szCs w:val="28"/>
        </w:rPr>
        <w:t>备案编号：内财购备字[2020]</w:t>
      </w:r>
      <w:r w:rsidRPr="008D2CAE">
        <w:rPr>
          <w:rFonts w:asciiTheme="minorEastAsia" w:hAnsiTheme="minorEastAsia" w:hint="eastAsia"/>
          <w:sz w:val="28"/>
          <w:szCs w:val="28"/>
          <w:u w:val="single"/>
        </w:rPr>
        <w:t xml:space="preserve"> 05987</w:t>
      </w:r>
      <w:r w:rsidRPr="008D2CAE">
        <w:rPr>
          <w:rFonts w:asciiTheme="minorEastAsia" w:hAnsiTheme="minorEastAsia" w:hint="eastAsia"/>
          <w:sz w:val="28"/>
          <w:szCs w:val="28"/>
        </w:rPr>
        <w:t>号</w:t>
      </w:r>
    </w:p>
    <w:p w:rsidR="000E75CB" w:rsidRPr="008D2CAE" w:rsidRDefault="000E75CB" w:rsidP="000E75CB">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采购编号：NMZL2020012</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0E75CB" w:rsidRPr="008D2CAE" w:rsidTr="000E75CB">
        <w:tc>
          <w:tcPr>
            <w:tcW w:w="872"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预算金额</w:t>
            </w:r>
          </w:p>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（元）</w:t>
            </w:r>
          </w:p>
        </w:tc>
      </w:tr>
      <w:tr w:rsidR="000E75CB" w:rsidRPr="008D2CAE" w:rsidTr="000E75CB">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u w:val="single"/>
              </w:rPr>
            </w:pPr>
            <w:r w:rsidRPr="008D2CAE">
              <w:rPr>
                <w:rFonts w:asciiTheme="minorEastAsia" w:hAnsiTheme="minorEastAsia" w:hint="eastAsia"/>
                <w:sz w:val="28"/>
                <w:szCs w:val="28"/>
                <w:u w:val="single"/>
              </w:rPr>
              <w:t>核医学科SPECT/CT保修服务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详见询标文件</w:t>
            </w:r>
          </w:p>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sz w:val="28"/>
                <w:szCs w:val="28"/>
              </w:rPr>
              <w:t>第</w:t>
            </w:r>
            <w:r w:rsidRPr="008D2CAE">
              <w:rPr>
                <w:rFonts w:asciiTheme="minorEastAsia" w:hAnsiTheme="minorEastAsia" w:hint="eastAsia"/>
                <w:sz w:val="28"/>
                <w:szCs w:val="28"/>
              </w:rPr>
              <w:t>三</w:t>
            </w:r>
            <w:r w:rsidRPr="008D2CAE">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E75CB" w:rsidRPr="008D2CAE" w:rsidRDefault="000E75CB" w:rsidP="000E75CB">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165000</w:t>
            </w:r>
          </w:p>
        </w:tc>
      </w:tr>
    </w:tbl>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二、供应商的资格要求</w:t>
      </w:r>
    </w:p>
    <w:p w:rsidR="000E75CB" w:rsidRPr="008D2CAE"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w:t>
      </w:r>
      <w:r w:rsidRPr="008D2CAE">
        <w:rPr>
          <w:rFonts w:asciiTheme="minorEastAsia" w:hAnsiTheme="minorEastAsia" w:hint="eastAsia"/>
          <w:sz w:val="28"/>
          <w:szCs w:val="28"/>
        </w:rPr>
        <w:t>供应商</w:t>
      </w:r>
      <w:r w:rsidRPr="008D2CAE">
        <w:rPr>
          <w:rFonts w:asciiTheme="minorEastAsia" w:hAnsiTheme="minorEastAsia"/>
          <w:sz w:val="28"/>
          <w:szCs w:val="28"/>
        </w:rPr>
        <w:t xml:space="preserve">须具备《中华人民共和国政府采购法》第二十二条规定的条件。 </w:t>
      </w:r>
    </w:p>
    <w:p w:rsidR="000E75CB" w:rsidRDefault="000E75CB" w:rsidP="000E75CB">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w:t>
      </w:r>
      <w:r w:rsidRPr="008D2CAE">
        <w:rPr>
          <w:rFonts w:asciiTheme="minorEastAsia" w:hAnsiTheme="minorEastAsia" w:hint="eastAsia"/>
          <w:sz w:val="28"/>
          <w:szCs w:val="28"/>
        </w:rPr>
        <w:t>供应</w:t>
      </w:r>
      <w:r w:rsidR="001F6981">
        <w:rPr>
          <w:rFonts w:asciiTheme="minorEastAsia" w:hAnsiTheme="minorEastAsia" w:hint="eastAsia"/>
          <w:sz w:val="28"/>
          <w:szCs w:val="28"/>
        </w:rPr>
        <w:t>商营业执照在有效期内，且经营范围必须包括</w:t>
      </w:r>
      <w:r w:rsidRPr="008D2CAE">
        <w:rPr>
          <w:rFonts w:asciiTheme="minorEastAsia" w:hAnsiTheme="minorEastAsia" w:hint="eastAsia"/>
          <w:sz w:val="28"/>
          <w:szCs w:val="28"/>
        </w:rPr>
        <w:t>医疗设备维修资格；</w:t>
      </w:r>
    </w:p>
    <w:p w:rsidR="000E75CB" w:rsidRPr="006C71D2" w:rsidRDefault="000E75CB" w:rsidP="000E75CB">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3</w:t>
      </w:r>
      <w:r w:rsidRPr="006C71D2">
        <w:rPr>
          <w:rFonts w:asciiTheme="minorEastAsia" w:eastAsiaTheme="minorEastAsia" w:hAnsiTheme="minorEastAsia" w:cstheme="minorBidi" w:hint="eastAsia"/>
          <w:kern w:val="2"/>
          <w:sz w:val="28"/>
          <w:szCs w:val="28"/>
        </w:rPr>
        <w:t>、投标人近</w:t>
      </w:r>
      <w:r w:rsidR="001F6981">
        <w:rPr>
          <w:rFonts w:asciiTheme="minorEastAsia" w:eastAsiaTheme="minorEastAsia" w:hAnsiTheme="minorEastAsia" w:cstheme="minorBidi" w:hint="eastAsia"/>
          <w:kern w:val="2"/>
          <w:sz w:val="28"/>
          <w:szCs w:val="28"/>
        </w:rPr>
        <w:t>3</w:t>
      </w:r>
      <w:r>
        <w:rPr>
          <w:rFonts w:asciiTheme="minorEastAsia" w:eastAsiaTheme="minorEastAsia" w:hAnsiTheme="minorEastAsia" w:cstheme="minorBidi" w:hint="eastAsia"/>
          <w:kern w:val="2"/>
          <w:sz w:val="28"/>
          <w:szCs w:val="28"/>
        </w:rPr>
        <w:t>个月</w:t>
      </w:r>
      <w:r w:rsidRPr="006C71D2">
        <w:rPr>
          <w:rFonts w:asciiTheme="minorEastAsia" w:eastAsiaTheme="minorEastAsia" w:hAnsiTheme="minorEastAsia" w:cstheme="minorBidi" w:hint="eastAsia"/>
          <w:kern w:val="2"/>
          <w:sz w:val="28"/>
          <w:szCs w:val="28"/>
        </w:rPr>
        <w:t>为企业员工缴纳社保资金的凭证；</w:t>
      </w:r>
    </w:p>
    <w:p w:rsidR="000E75CB" w:rsidRPr="006C71D2" w:rsidRDefault="000E75CB" w:rsidP="000E75CB">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4</w:t>
      </w:r>
      <w:r w:rsidRPr="006C71D2">
        <w:rPr>
          <w:rFonts w:asciiTheme="minorEastAsia" w:eastAsiaTheme="minorEastAsia" w:hAnsiTheme="minorEastAsia" w:cstheme="minorBidi" w:hint="eastAsia"/>
          <w:kern w:val="2"/>
          <w:sz w:val="28"/>
          <w:szCs w:val="28"/>
        </w:rPr>
        <w:t>、投标人近</w:t>
      </w:r>
      <w:r w:rsidR="001F6981">
        <w:rPr>
          <w:rFonts w:asciiTheme="minorEastAsia" w:eastAsiaTheme="minorEastAsia" w:hAnsiTheme="minorEastAsia" w:cstheme="minorBidi" w:hint="eastAsia"/>
          <w:kern w:val="2"/>
          <w:sz w:val="28"/>
          <w:szCs w:val="28"/>
        </w:rPr>
        <w:t>3</w:t>
      </w:r>
      <w:r>
        <w:rPr>
          <w:rFonts w:asciiTheme="minorEastAsia" w:eastAsiaTheme="minorEastAsia" w:hAnsiTheme="minorEastAsia" w:cstheme="minorBidi" w:hint="eastAsia"/>
          <w:kern w:val="2"/>
          <w:sz w:val="28"/>
          <w:szCs w:val="28"/>
        </w:rPr>
        <w:t>个月</w:t>
      </w:r>
      <w:r w:rsidRPr="006C71D2">
        <w:rPr>
          <w:rFonts w:asciiTheme="minorEastAsia" w:eastAsiaTheme="minorEastAsia" w:hAnsiTheme="minorEastAsia" w:cstheme="minorBidi" w:hint="eastAsia"/>
          <w:kern w:val="2"/>
          <w:sz w:val="28"/>
          <w:szCs w:val="28"/>
        </w:rPr>
        <w:t>的纳税证明；</w:t>
      </w:r>
    </w:p>
    <w:p w:rsidR="000E75CB" w:rsidRPr="008D2CAE" w:rsidRDefault="000E75CB" w:rsidP="000E75CB">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5</w:t>
      </w:r>
      <w:r w:rsidRPr="008D2CAE">
        <w:rPr>
          <w:rFonts w:asciiTheme="minorEastAsia" w:hAnsiTheme="minorEastAsia" w:hint="eastAsia"/>
          <w:sz w:val="28"/>
          <w:szCs w:val="28"/>
        </w:rPr>
        <w:t>、供应商未被列入信用中国网、中国政府采购网失信名单，且近三年内没有违法犯罪不良记录。</w:t>
      </w:r>
    </w:p>
    <w:p w:rsidR="000E75CB" w:rsidRPr="008D2CAE" w:rsidRDefault="000E75CB" w:rsidP="000E75CB">
      <w:pPr>
        <w:widowControl/>
        <w:spacing w:line="400" w:lineRule="exact"/>
        <w:ind w:firstLine="480"/>
        <w:jc w:val="left"/>
        <w:rPr>
          <w:rFonts w:asciiTheme="minorEastAsia" w:hAnsiTheme="minorEastAsia"/>
          <w:sz w:val="28"/>
          <w:szCs w:val="28"/>
        </w:rPr>
      </w:pPr>
      <w:r>
        <w:rPr>
          <w:rFonts w:asciiTheme="minorEastAsia" w:hAnsiTheme="minorEastAsia" w:hint="eastAsia"/>
          <w:sz w:val="28"/>
          <w:szCs w:val="28"/>
        </w:rPr>
        <w:t>6</w:t>
      </w:r>
      <w:r w:rsidRPr="008D2CAE">
        <w:rPr>
          <w:rFonts w:asciiTheme="minorEastAsia" w:hAnsiTheme="minorEastAsia" w:hint="eastAsia"/>
          <w:sz w:val="28"/>
          <w:szCs w:val="28"/>
        </w:rPr>
        <w:t>、本次采购不接受联合体投标；</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cstheme="minorBidi"/>
          <w:b/>
          <w:sz w:val="28"/>
          <w:szCs w:val="28"/>
        </w:rPr>
      </w:pPr>
      <w:r w:rsidRPr="008D2CAE">
        <w:rPr>
          <w:rFonts w:asciiTheme="minorEastAsia" w:eastAsiaTheme="minorEastAsia" w:hAnsiTheme="minorEastAsia" w:cstheme="minorBidi" w:hint="eastAsia"/>
          <w:b/>
          <w:sz w:val="28"/>
          <w:szCs w:val="28"/>
        </w:rPr>
        <w:t>三、获取询标文件时间和方式</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1、获取时间：2020年</w:t>
      </w:r>
      <w:r w:rsidRPr="00F10429">
        <w:rPr>
          <w:rFonts w:asciiTheme="minorEastAsia" w:eastAsiaTheme="minorEastAsia" w:hAnsiTheme="minorEastAsia" w:hint="eastAsia"/>
          <w:sz w:val="28"/>
          <w:szCs w:val="28"/>
          <w:u w:val="single"/>
        </w:rPr>
        <w:t>8</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5</w:t>
      </w:r>
      <w:r w:rsidRPr="008D2CAE">
        <w:rPr>
          <w:rFonts w:asciiTheme="minorEastAsia" w:eastAsiaTheme="minorEastAsia" w:hAnsiTheme="minorEastAsia" w:hint="eastAsia"/>
          <w:sz w:val="28"/>
          <w:szCs w:val="28"/>
        </w:rPr>
        <w:t>日—2020年</w:t>
      </w:r>
      <w:r w:rsidRPr="008D2CAE">
        <w:rPr>
          <w:rFonts w:asciiTheme="minorEastAsia" w:eastAsiaTheme="minorEastAsia" w:hAnsiTheme="minorEastAsia" w:hint="eastAsia"/>
          <w:sz w:val="28"/>
          <w:szCs w:val="28"/>
          <w:u w:val="single"/>
        </w:rPr>
        <w:t xml:space="preserve"> 8 </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11</w:t>
      </w:r>
      <w:r w:rsidRPr="008D2CAE">
        <w:rPr>
          <w:rFonts w:asciiTheme="minorEastAsia" w:eastAsiaTheme="minorEastAsia" w:hAnsiTheme="minorEastAsia" w:hint="eastAsia"/>
          <w:sz w:val="28"/>
          <w:szCs w:val="28"/>
        </w:rPr>
        <w:t>日</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2、获取方式：内蒙古内蒙古自治区肿瘤医院网站（</w:t>
      </w:r>
      <w:r w:rsidRPr="008D2CAE">
        <w:rPr>
          <w:rFonts w:asciiTheme="minorEastAsia" w:eastAsiaTheme="minorEastAsia" w:hAnsiTheme="minorEastAsia"/>
          <w:sz w:val="28"/>
          <w:szCs w:val="28"/>
        </w:rPr>
        <w:t>http://www.nmgzlyy.com/</w:t>
      </w:r>
      <w:r w:rsidRPr="008D2CAE">
        <w:rPr>
          <w:rFonts w:asciiTheme="minorEastAsia" w:eastAsiaTheme="minorEastAsia" w:hAnsiTheme="minorEastAsia" w:hint="eastAsia"/>
          <w:sz w:val="28"/>
          <w:szCs w:val="28"/>
        </w:rPr>
        <w:t>）自行下载。</w:t>
      </w:r>
    </w:p>
    <w:p w:rsidR="000E75CB" w:rsidRPr="008D2CAE" w:rsidRDefault="000E75CB" w:rsidP="000E75CB">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lastRenderedPageBreak/>
        <w:t>四、响应文件接收时间、地点及评审时间、地点</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1、响应文件接收时间：2020年</w:t>
      </w:r>
      <w:r w:rsidRPr="008D2CAE">
        <w:rPr>
          <w:rFonts w:asciiTheme="minorEastAsia" w:eastAsiaTheme="minorEastAsia" w:hAnsiTheme="minorEastAsia" w:hint="eastAsia"/>
          <w:sz w:val="28"/>
          <w:szCs w:val="28"/>
          <w:u w:val="single"/>
        </w:rPr>
        <w:t xml:space="preserve"> 8</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17 </w:t>
      </w:r>
      <w:r w:rsidRPr="008D2CAE">
        <w:rPr>
          <w:rFonts w:asciiTheme="minorEastAsia" w:eastAsiaTheme="minorEastAsia" w:hAnsiTheme="minorEastAsia" w:hint="eastAsia"/>
          <w:sz w:val="28"/>
          <w:szCs w:val="28"/>
        </w:rPr>
        <w:t>日</w:t>
      </w:r>
      <w:r>
        <w:rPr>
          <w:rFonts w:asciiTheme="minorEastAsia" w:eastAsiaTheme="minorEastAsia" w:hAnsiTheme="minorEastAsia" w:hint="eastAsia"/>
          <w:sz w:val="28"/>
          <w:szCs w:val="28"/>
          <w:u w:val="single"/>
        </w:rPr>
        <w:t>15</w:t>
      </w:r>
      <w:r w:rsidRPr="008D2CAE">
        <w:rPr>
          <w:rFonts w:asciiTheme="minorEastAsia" w:eastAsiaTheme="minorEastAsia" w:hAnsiTheme="minorEastAsia" w:hint="eastAsia"/>
          <w:sz w:val="28"/>
          <w:szCs w:val="28"/>
          <w:u w:val="single"/>
        </w:rPr>
        <w:t xml:space="preserve">:00 </w:t>
      </w:r>
      <w:r w:rsidRPr="008D2CA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u w:val="single"/>
        </w:rPr>
        <w:t>15</w:t>
      </w:r>
      <w:r w:rsidRPr="008D2CAE">
        <w:rPr>
          <w:rFonts w:asciiTheme="minorEastAsia" w:eastAsiaTheme="minorEastAsia" w:hAnsiTheme="minorEastAsia" w:hint="eastAsia"/>
          <w:sz w:val="28"/>
          <w:szCs w:val="28"/>
          <w:u w:val="single"/>
        </w:rPr>
        <w:t xml:space="preserve">:30 </w:t>
      </w:r>
      <w:r w:rsidRPr="008D2CAE">
        <w:rPr>
          <w:rFonts w:asciiTheme="minorEastAsia" w:eastAsiaTheme="minorEastAsia" w:hAnsiTheme="minorEastAsia" w:hint="eastAsia"/>
          <w:sz w:val="28"/>
          <w:szCs w:val="28"/>
        </w:rPr>
        <w:t>时。</w:t>
      </w:r>
    </w:p>
    <w:p w:rsidR="000E75CB" w:rsidRPr="008D2CAE" w:rsidRDefault="000E75CB" w:rsidP="000E75CB">
      <w:pPr>
        <w:adjustRightInd w:val="0"/>
        <w:snapToGrid w:val="0"/>
        <w:spacing w:line="400" w:lineRule="exact"/>
        <w:ind w:firstLineChars="200" w:firstLine="560"/>
        <w:jc w:val="left"/>
        <w:rPr>
          <w:rFonts w:asciiTheme="minorEastAsia" w:hAnsiTheme="minorEastAsia" w:cs="Arial"/>
          <w:sz w:val="28"/>
          <w:szCs w:val="28"/>
        </w:rPr>
      </w:pPr>
      <w:r w:rsidRPr="008D2CAE">
        <w:rPr>
          <w:rFonts w:asciiTheme="minorEastAsia" w:hAnsiTheme="minorEastAsia" w:hint="eastAsia"/>
          <w:sz w:val="28"/>
          <w:szCs w:val="28"/>
        </w:rPr>
        <w:t>2、接收响应文件地点：</w:t>
      </w:r>
      <w:r w:rsidRPr="008D2CAE">
        <w:rPr>
          <w:rFonts w:asciiTheme="minorEastAsia" w:hAnsiTheme="minorEastAsia" w:cs="Arial" w:hint="eastAsia"/>
          <w:sz w:val="28"/>
          <w:szCs w:val="28"/>
        </w:rPr>
        <w:t xml:space="preserve">内蒙古呼和浩特市赛罕区昭乌达路内蒙古医科大学附属人民医院 </w:t>
      </w:r>
      <w:r w:rsidRPr="008D2CAE">
        <w:rPr>
          <w:rFonts w:asciiTheme="minorEastAsia" w:hAnsiTheme="minorEastAsia" w:cs="Arial" w:hint="eastAsia"/>
          <w:sz w:val="28"/>
          <w:szCs w:val="28"/>
          <w:u w:val="single"/>
        </w:rPr>
        <w:t xml:space="preserve"> 门诊部5 </w:t>
      </w:r>
      <w:r w:rsidRPr="008D2CAE">
        <w:rPr>
          <w:rFonts w:asciiTheme="minorEastAsia" w:hAnsiTheme="minorEastAsia" w:cs="Arial" w:hint="eastAsia"/>
          <w:sz w:val="28"/>
          <w:szCs w:val="28"/>
        </w:rPr>
        <w:t>楼</w:t>
      </w:r>
      <w:r w:rsidRPr="008D2CAE">
        <w:rPr>
          <w:rFonts w:asciiTheme="minorEastAsia" w:hAnsiTheme="minorEastAsia" w:cs="Arial" w:hint="eastAsia"/>
          <w:sz w:val="28"/>
          <w:szCs w:val="28"/>
          <w:u w:val="single"/>
        </w:rPr>
        <w:t xml:space="preserve">  524  </w:t>
      </w:r>
      <w:r w:rsidRPr="008D2CAE">
        <w:rPr>
          <w:rFonts w:asciiTheme="minorEastAsia" w:hAnsiTheme="minorEastAsia" w:cs="Arial" w:hint="eastAsia"/>
          <w:sz w:val="28"/>
          <w:szCs w:val="28"/>
        </w:rPr>
        <w:t>会议室。</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3、文件接收人：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4、联系电话：0471-</w:t>
      </w:r>
      <w:r w:rsidRPr="008D2CAE">
        <w:rPr>
          <w:rFonts w:asciiTheme="minorEastAsia" w:eastAsiaTheme="minorEastAsia" w:hAnsiTheme="minorEastAsia" w:hint="eastAsia"/>
          <w:sz w:val="28"/>
          <w:szCs w:val="28"/>
          <w:u w:val="single"/>
        </w:rPr>
        <w:t xml:space="preserve">   3280839      </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5、评审开始时间：2020年</w:t>
      </w:r>
      <w:r>
        <w:rPr>
          <w:rFonts w:asciiTheme="minorEastAsia" w:eastAsiaTheme="minorEastAsia" w:hAnsiTheme="minorEastAsia" w:hint="eastAsia"/>
          <w:sz w:val="28"/>
          <w:szCs w:val="28"/>
          <w:u w:val="single"/>
        </w:rPr>
        <w:t xml:space="preserve"> 8</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1</w:t>
      </w:r>
      <w:r>
        <w:rPr>
          <w:rFonts w:asciiTheme="minorEastAsia" w:eastAsiaTheme="minorEastAsia" w:hAnsiTheme="minorEastAsia" w:hint="eastAsia"/>
          <w:sz w:val="28"/>
          <w:szCs w:val="28"/>
          <w:u w:val="single"/>
        </w:rPr>
        <w:t>7</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日</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15：</w:t>
      </w:r>
      <w:r w:rsidRPr="008D2CAE">
        <w:rPr>
          <w:rFonts w:asciiTheme="minorEastAsia" w:eastAsiaTheme="minorEastAsia" w:hAnsiTheme="minorEastAsia" w:hint="eastAsia"/>
          <w:sz w:val="28"/>
          <w:szCs w:val="28"/>
          <w:u w:val="single"/>
        </w:rPr>
        <w:t>30</w:t>
      </w:r>
      <w:r>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时</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cs="Arial"/>
          <w:sz w:val="28"/>
          <w:szCs w:val="28"/>
        </w:rPr>
      </w:pPr>
      <w:r w:rsidRPr="008D2CAE">
        <w:rPr>
          <w:rFonts w:asciiTheme="minorEastAsia" w:eastAsiaTheme="minorEastAsia" w:hAnsiTheme="minorEastAsia" w:hint="eastAsia"/>
          <w:sz w:val="28"/>
          <w:szCs w:val="28"/>
        </w:rPr>
        <w:t>6、评审地点：</w:t>
      </w:r>
      <w:r w:rsidRPr="008D2CAE">
        <w:rPr>
          <w:rFonts w:asciiTheme="minorEastAsia" w:eastAsiaTheme="minorEastAsia" w:hAnsiTheme="minorEastAsia" w:cs="Arial" w:hint="eastAsia"/>
          <w:sz w:val="28"/>
          <w:szCs w:val="28"/>
        </w:rPr>
        <w:t>内蒙古呼和浩特市赛罕区昭乌达路内蒙古医科大学附属人民医院</w:t>
      </w:r>
      <w:r w:rsidRPr="008D2CAE">
        <w:rPr>
          <w:rFonts w:asciiTheme="minorEastAsia" w:eastAsiaTheme="minorEastAsia" w:hAnsiTheme="minorEastAsia" w:cs="Arial" w:hint="eastAsia"/>
          <w:sz w:val="28"/>
          <w:szCs w:val="28"/>
          <w:u w:val="single"/>
        </w:rPr>
        <w:t xml:space="preserve">    门诊部5    </w:t>
      </w:r>
      <w:r w:rsidRPr="008D2CAE">
        <w:rPr>
          <w:rFonts w:asciiTheme="minorEastAsia" w:eastAsiaTheme="minorEastAsia" w:hAnsiTheme="minorEastAsia" w:cs="Arial" w:hint="eastAsia"/>
          <w:sz w:val="28"/>
          <w:szCs w:val="28"/>
        </w:rPr>
        <w:t>楼</w:t>
      </w:r>
      <w:r w:rsidRPr="008D2CAE">
        <w:rPr>
          <w:rFonts w:asciiTheme="minorEastAsia" w:eastAsiaTheme="minorEastAsia" w:hAnsiTheme="minorEastAsia" w:cs="Arial" w:hint="eastAsia"/>
          <w:sz w:val="28"/>
          <w:szCs w:val="28"/>
          <w:u w:val="single"/>
        </w:rPr>
        <w:t xml:space="preserve">  524   </w:t>
      </w:r>
      <w:r w:rsidRPr="008D2CAE">
        <w:rPr>
          <w:rFonts w:asciiTheme="minorEastAsia" w:eastAsiaTheme="minorEastAsia" w:hAnsiTheme="minorEastAsia" w:cs="Arial" w:hint="eastAsia"/>
          <w:sz w:val="28"/>
          <w:szCs w:val="28"/>
        </w:rPr>
        <w:t>会议室。</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五、联系方式</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采购人：内蒙古医科大学附属人民医院</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地  址：内蒙古呼和浩特市赛罕区昭乌达路42号</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邮  编：010020</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联系电话：0471-</w:t>
      </w:r>
      <w:r w:rsidRPr="008D2CAE">
        <w:rPr>
          <w:rFonts w:asciiTheme="minorEastAsia" w:eastAsiaTheme="minorEastAsia" w:hAnsiTheme="minorEastAsia" w:hint="eastAsia"/>
          <w:sz w:val="28"/>
          <w:szCs w:val="28"/>
          <w:u w:val="single"/>
        </w:rPr>
        <w:t xml:space="preserve">   3280839        </w:t>
      </w:r>
    </w:p>
    <w:p w:rsidR="000E75CB" w:rsidRPr="008D2CAE" w:rsidRDefault="000E75CB" w:rsidP="000E75CB">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六、公告期限</w:t>
      </w:r>
    </w:p>
    <w:p w:rsidR="000E75CB" w:rsidRPr="008D2CAE" w:rsidRDefault="000E75CB" w:rsidP="000E75CB">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2020年</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8</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5</w:t>
      </w:r>
      <w:r w:rsidRPr="008D2CAE">
        <w:rPr>
          <w:rFonts w:asciiTheme="minorEastAsia" w:eastAsiaTheme="minorEastAsia" w:hAnsiTheme="minorEastAsia" w:hint="eastAsia"/>
          <w:sz w:val="28"/>
          <w:szCs w:val="28"/>
        </w:rPr>
        <w:t>日--2020年</w:t>
      </w:r>
      <w:r w:rsidRPr="008D2CAE">
        <w:rPr>
          <w:rFonts w:asciiTheme="minorEastAsia" w:eastAsiaTheme="minorEastAsia" w:hAnsiTheme="minorEastAsia" w:hint="eastAsia"/>
          <w:sz w:val="28"/>
          <w:szCs w:val="28"/>
          <w:u w:val="single"/>
        </w:rPr>
        <w:t xml:space="preserve"> 8 </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8D2CAE">
        <w:rPr>
          <w:rFonts w:asciiTheme="minorEastAsia" w:eastAsiaTheme="minorEastAsia" w:hAnsiTheme="minorEastAsia" w:hint="eastAsia"/>
          <w:sz w:val="28"/>
          <w:szCs w:val="28"/>
        </w:rPr>
        <w:t>日止。</w:t>
      </w:r>
    </w:p>
    <w:p w:rsidR="000E75CB" w:rsidRPr="008D2CAE" w:rsidRDefault="000E75CB" w:rsidP="000E75CB">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0E75CB" w:rsidRPr="008D2CAE" w:rsidTr="000E75CB">
        <w:trPr>
          <w:tblCellSpacing w:w="0" w:type="dxa"/>
        </w:trPr>
        <w:tc>
          <w:tcPr>
            <w:tcW w:w="0" w:type="auto"/>
            <w:gridSpan w:val="3"/>
            <w:hideMark/>
          </w:tcPr>
          <w:p w:rsidR="000E75CB" w:rsidRPr="008D2CAE" w:rsidRDefault="000E75CB" w:rsidP="000E75CB">
            <w:pPr>
              <w:widowControl/>
              <w:jc w:val="left"/>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bl>
    <w:p w:rsidR="000E75CB" w:rsidRPr="008D2CAE" w:rsidRDefault="000E75CB" w:rsidP="000E75CB">
      <w:pPr>
        <w:ind w:right="480" w:firstLineChars="1400" w:firstLine="392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Default="000E75CB" w:rsidP="000E75CB">
      <w:pPr>
        <w:ind w:right="480"/>
        <w:rPr>
          <w:rFonts w:asciiTheme="minorEastAsia" w:hAnsiTheme="minorEastAsia" w:hint="eastAsia"/>
          <w:sz w:val="28"/>
          <w:szCs w:val="28"/>
        </w:rPr>
      </w:pPr>
    </w:p>
    <w:p w:rsidR="000E75CB" w:rsidRPr="008D2CAE" w:rsidRDefault="000E75CB" w:rsidP="000E75CB">
      <w:pPr>
        <w:ind w:right="48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p>
    <w:p w:rsidR="000E75CB" w:rsidRPr="008D2CAE" w:rsidRDefault="000E75CB" w:rsidP="000E75CB">
      <w:pPr>
        <w:ind w:right="48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r w:rsidRPr="008D2CAE">
        <w:rPr>
          <w:rFonts w:asciiTheme="minorEastAsia" w:hAnsiTheme="minorEastAsia" w:hint="eastAsia"/>
          <w:sz w:val="28"/>
          <w:szCs w:val="28"/>
        </w:rPr>
        <w:t>内蒙古医科大学附属人民医院</w:t>
      </w:r>
    </w:p>
    <w:p w:rsidR="000E75CB" w:rsidRPr="008D2CAE" w:rsidRDefault="000E75CB" w:rsidP="000E75CB">
      <w:pPr>
        <w:ind w:right="1080" w:firstLineChars="177" w:firstLine="496"/>
        <w:jc w:val="center"/>
        <w:rPr>
          <w:rFonts w:asciiTheme="minorEastAsia" w:hAnsiTheme="minorEastAsia"/>
          <w:sz w:val="28"/>
          <w:szCs w:val="28"/>
        </w:rPr>
      </w:pPr>
      <w:r w:rsidRPr="008D2CAE">
        <w:rPr>
          <w:rFonts w:asciiTheme="minorEastAsia" w:hAnsiTheme="minorEastAsia" w:hint="eastAsia"/>
          <w:sz w:val="28"/>
          <w:szCs w:val="28"/>
        </w:rPr>
        <w:t xml:space="preserve">                          2020</w:t>
      </w:r>
      <w:r w:rsidRPr="008D2CAE">
        <w:rPr>
          <w:rFonts w:asciiTheme="minorEastAsia" w:hAnsiTheme="minorEastAsia"/>
          <w:sz w:val="28"/>
          <w:szCs w:val="28"/>
        </w:rPr>
        <w:t>年</w:t>
      </w:r>
      <w:r w:rsidRPr="008D2CAE">
        <w:rPr>
          <w:rFonts w:asciiTheme="minorEastAsia" w:hAnsiTheme="minorEastAsia" w:hint="eastAsia"/>
          <w:sz w:val="28"/>
          <w:szCs w:val="28"/>
          <w:u w:val="single"/>
        </w:rPr>
        <w:t xml:space="preserve"> </w:t>
      </w:r>
      <w:r>
        <w:rPr>
          <w:rFonts w:asciiTheme="minorEastAsia" w:hAnsiTheme="minorEastAsia" w:hint="eastAsia"/>
          <w:sz w:val="28"/>
          <w:szCs w:val="28"/>
          <w:u w:val="single"/>
        </w:rPr>
        <w:t>8</w:t>
      </w:r>
      <w:r w:rsidRPr="008D2CAE">
        <w:rPr>
          <w:rFonts w:asciiTheme="minorEastAsia" w:hAnsiTheme="minorEastAsia"/>
          <w:sz w:val="28"/>
          <w:szCs w:val="28"/>
        </w:rPr>
        <w:t>月</w:t>
      </w:r>
      <w:r w:rsidRPr="008D2CAE">
        <w:rPr>
          <w:rFonts w:asciiTheme="minorEastAsia" w:hAnsiTheme="minorEastAsia" w:hint="eastAsia"/>
          <w:sz w:val="28"/>
          <w:szCs w:val="28"/>
          <w:u w:val="single"/>
        </w:rPr>
        <w:t xml:space="preserve"> </w:t>
      </w:r>
      <w:r>
        <w:rPr>
          <w:rFonts w:asciiTheme="minorEastAsia" w:hAnsiTheme="minorEastAsia" w:hint="eastAsia"/>
          <w:sz w:val="28"/>
          <w:szCs w:val="28"/>
          <w:u w:val="single"/>
        </w:rPr>
        <w:t>5</w:t>
      </w:r>
      <w:r w:rsidRPr="008D2CAE">
        <w:rPr>
          <w:rFonts w:asciiTheme="minorEastAsia" w:hAnsiTheme="minorEastAsia" w:hint="eastAsia"/>
          <w:sz w:val="28"/>
          <w:szCs w:val="28"/>
          <w:u w:val="single"/>
        </w:rPr>
        <w:t xml:space="preserve"> </w:t>
      </w:r>
      <w:r w:rsidRPr="008D2CAE">
        <w:rPr>
          <w:rFonts w:asciiTheme="minorEastAsia" w:hAnsiTheme="minorEastAsia"/>
          <w:sz w:val="28"/>
          <w:szCs w:val="28"/>
        </w:rPr>
        <w:t>日</w:t>
      </w:r>
    </w:p>
    <w:p w:rsidR="00C1105A" w:rsidRDefault="00C1105A" w:rsidP="007E0D52">
      <w:pPr>
        <w:spacing w:line="360" w:lineRule="auto"/>
        <w:ind w:right="1080" w:firstLineChars="177" w:firstLine="496"/>
        <w:jc w:val="center"/>
        <w:rPr>
          <w:rFonts w:asciiTheme="minorEastAsia" w:hAnsiTheme="minorEastAsia" w:hint="eastAsia"/>
          <w:sz w:val="28"/>
          <w:szCs w:val="28"/>
        </w:rPr>
      </w:pPr>
    </w:p>
    <w:p w:rsidR="000E75CB" w:rsidRDefault="000E75CB" w:rsidP="007E0D52">
      <w:pPr>
        <w:spacing w:line="360" w:lineRule="auto"/>
        <w:ind w:right="1080" w:firstLineChars="177" w:firstLine="496"/>
        <w:jc w:val="center"/>
        <w:rPr>
          <w:rFonts w:asciiTheme="minorEastAsia" w:hAnsiTheme="minorEastAsia" w:hint="eastAsia"/>
          <w:sz w:val="28"/>
          <w:szCs w:val="28"/>
        </w:rPr>
      </w:pPr>
    </w:p>
    <w:p w:rsidR="000E75CB" w:rsidRDefault="000E75CB" w:rsidP="007E0D52">
      <w:pPr>
        <w:spacing w:line="360" w:lineRule="auto"/>
        <w:ind w:right="1080" w:firstLineChars="177" w:firstLine="496"/>
        <w:jc w:val="center"/>
        <w:rPr>
          <w:rFonts w:asciiTheme="minorEastAsia" w:hAnsiTheme="minorEastAsia"/>
          <w:sz w:val="28"/>
          <w:szCs w:val="28"/>
        </w:rPr>
      </w:pPr>
    </w:p>
    <w:p w:rsidR="00D57762" w:rsidRPr="00D57762" w:rsidRDefault="00D57762" w:rsidP="00D57762"/>
    <w:p w:rsidR="007E0D52" w:rsidRDefault="007E0D52" w:rsidP="007E0D52">
      <w:pPr>
        <w:pStyle w:val="af9"/>
        <w:spacing w:before="0" w:after="0"/>
        <w:rPr>
          <w:rFonts w:ascii="黑体" w:eastAsia="黑体" w:hAnsi="黑体"/>
          <w:sz w:val="32"/>
        </w:rPr>
      </w:pPr>
      <w:r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D57762" w:rsidP="00FF0BDC">
            <w:pPr>
              <w:rPr>
                <w:rFonts w:asciiTheme="minorEastAsia" w:hAnsiTheme="minorEastAsia"/>
                <w:sz w:val="24"/>
                <w:szCs w:val="24"/>
              </w:rPr>
            </w:pPr>
            <w:r w:rsidRPr="00D57762">
              <w:rPr>
                <w:rFonts w:asciiTheme="minorEastAsia" w:hAnsiTheme="minorEastAsia" w:hint="eastAsia"/>
                <w:sz w:val="28"/>
                <w:szCs w:val="28"/>
              </w:rPr>
              <w:t>核医学科SPECT/CT保修服务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D5E7D" w:rsidP="00FF0BDC">
            <w:pPr>
              <w:rPr>
                <w:rFonts w:asciiTheme="minorEastAsia" w:hAnsiTheme="minorEastAsia"/>
                <w:sz w:val="24"/>
                <w:szCs w:val="24"/>
              </w:rPr>
            </w:pPr>
            <w:r>
              <w:rPr>
                <w:rFonts w:asciiTheme="minorEastAsia" w:hAnsiTheme="minorEastAsia" w:hint="eastAsia"/>
                <w:sz w:val="24"/>
                <w:szCs w:val="24"/>
              </w:rPr>
              <w:t>采购</w:t>
            </w:r>
            <w:r w:rsidR="007E0D52" w:rsidRPr="002A1F17">
              <w:rPr>
                <w:rFonts w:asciiTheme="minorEastAsia" w:hAnsiTheme="minorEastAsia" w:hint="eastAsia"/>
                <w:sz w:val="24"/>
                <w:szCs w:val="24"/>
              </w:rPr>
              <w:t>国别</w:t>
            </w:r>
          </w:p>
        </w:tc>
        <w:tc>
          <w:tcPr>
            <w:tcW w:w="6434" w:type="dxa"/>
            <w:vAlign w:val="center"/>
          </w:tcPr>
          <w:p w:rsidR="007E0D52" w:rsidRPr="002A1F17" w:rsidRDefault="007D5E7D" w:rsidP="006C0CFD">
            <w:pPr>
              <w:rPr>
                <w:rFonts w:asciiTheme="minorEastAsia" w:hAnsiTheme="minorEastAsia"/>
                <w:sz w:val="24"/>
                <w:szCs w:val="24"/>
              </w:rPr>
            </w:pPr>
            <w:r>
              <w:rPr>
                <w:rFonts w:asciiTheme="minorEastAsia" w:hAnsiTheme="minorEastAsia"/>
                <w:sz w:val="24"/>
                <w:szCs w:val="24"/>
              </w:rPr>
              <w:t>国内服务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D57762">
            <w:pPr>
              <w:rPr>
                <w:rFonts w:asciiTheme="minorEastAsia" w:hAnsiTheme="minorEastAsia"/>
                <w:sz w:val="24"/>
                <w:szCs w:val="24"/>
              </w:rPr>
            </w:pPr>
            <w:r w:rsidRPr="002A1F17">
              <w:rPr>
                <w:rFonts w:asciiTheme="minorEastAsia" w:hAnsiTheme="minorEastAsia" w:hint="eastAsia"/>
                <w:sz w:val="24"/>
                <w:szCs w:val="24"/>
              </w:rPr>
              <w:t>内财购备字[2020]</w:t>
            </w:r>
            <w:r w:rsidR="000947F2">
              <w:rPr>
                <w:rFonts w:asciiTheme="minorEastAsia" w:hAnsiTheme="minorEastAsia" w:hint="eastAsia"/>
                <w:sz w:val="24"/>
                <w:szCs w:val="24"/>
              </w:rPr>
              <w:t xml:space="preserve"> </w:t>
            </w:r>
            <w:r w:rsidR="00D57762">
              <w:rPr>
                <w:rFonts w:asciiTheme="minorEastAsia" w:hAnsiTheme="minorEastAsia" w:hint="eastAsia"/>
                <w:sz w:val="24"/>
                <w:szCs w:val="24"/>
                <w:u w:val="single"/>
              </w:rPr>
              <w:t>05987</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D57762">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0E75CB">
            <w:pPr>
              <w:rPr>
                <w:rFonts w:asciiTheme="minorEastAsia" w:hAnsiTheme="minorEastAsia"/>
                <w:sz w:val="24"/>
                <w:szCs w:val="24"/>
              </w:rPr>
            </w:pPr>
            <w:r w:rsidRPr="002A1F17">
              <w:rPr>
                <w:rFonts w:asciiTheme="minorEastAsia" w:hAnsiTheme="minorEastAsia" w:hint="eastAsia"/>
                <w:sz w:val="24"/>
                <w:szCs w:val="24"/>
              </w:rPr>
              <w:t>2020年</w:t>
            </w:r>
            <w:r w:rsidR="00D57762" w:rsidRPr="00D57762">
              <w:rPr>
                <w:rFonts w:asciiTheme="minorEastAsia" w:hAnsiTheme="minorEastAsia" w:hint="eastAsia"/>
                <w:sz w:val="24"/>
                <w:szCs w:val="24"/>
                <w:u w:val="single"/>
              </w:rPr>
              <w:t xml:space="preserve"> 8</w:t>
            </w:r>
            <w:r w:rsidR="006C0CFD">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000E75CB" w:rsidRPr="000E75CB">
              <w:rPr>
                <w:rFonts w:asciiTheme="minorEastAsia" w:hAnsiTheme="minorEastAsia" w:hint="eastAsia"/>
                <w:sz w:val="24"/>
                <w:szCs w:val="24"/>
                <w:u w:val="single"/>
              </w:rPr>
              <w:t xml:space="preserve"> 17</w:t>
            </w:r>
            <w:r w:rsidR="00D57762">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w:t>
            </w:r>
            <w:r w:rsidR="00D57762">
              <w:rPr>
                <w:rFonts w:asciiTheme="minorEastAsia" w:hAnsiTheme="minorEastAsia" w:hint="eastAsia"/>
                <w:sz w:val="24"/>
                <w:szCs w:val="24"/>
                <w:u w:val="single"/>
              </w:rPr>
              <w:t>15</w:t>
            </w:r>
            <w:r w:rsidR="006C0CFD">
              <w:rPr>
                <w:rFonts w:asciiTheme="minorEastAsia" w:hAnsiTheme="minorEastAsia" w:hint="eastAsia"/>
                <w:sz w:val="24"/>
                <w:szCs w:val="24"/>
                <w:u w:val="single"/>
              </w:rPr>
              <w:t>:00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00D57762">
              <w:rPr>
                <w:rFonts w:asciiTheme="minorEastAsia" w:hAnsiTheme="minorEastAsia" w:hint="eastAsia"/>
                <w:sz w:val="24"/>
                <w:szCs w:val="24"/>
                <w:u w:val="single"/>
              </w:rPr>
              <w:t>15</w:t>
            </w:r>
            <w:r w:rsidR="006C0CFD">
              <w:rPr>
                <w:rFonts w:asciiTheme="minorEastAsia" w:hAnsiTheme="minorEastAsia" w:hint="eastAsia"/>
                <w:sz w:val="24"/>
                <w:szCs w:val="24"/>
                <w:u w:val="single"/>
              </w:rPr>
              <w:t xml:space="preserve">:30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7D5E7D">
              <w:rPr>
                <w:rFonts w:asciiTheme="minorEastAsia" w:hAnsiTheme="minorEastAsia" w:hint="eastAsia"/>
                <w:sz w:val="24"/>
                <w:szCs w:val="24"/>
                <w:u w:val="single"/>
              </w:rPr>
              <w:t xml:space="preserve"> 8 </w:t>
            </w:r>
            <w:r w:rsidRPr="002A1F17">
              <w:rPr>
                <w:rFonts w:asciiTheme="minorEastAsia" w:hAnsiTheme="minorEastAsia" w:hint="eastAsia"/>
                <w:sz w:val="24"/>
                <w:szCs w:val="24"/>
              </w:rPr>
              <w:t>月</w:t>
            </w:r>
            <w:r w:rsidR="000E75CB" w:rsidRPr="000E75CB">
              <w:rPr>
                <w:rFonts w:asciiTheme="minorEastAsia" w:hAnsiTheme="minorEastAsia" w:hint="eastAsia"/>
                <w:sz w:val="24"/>
                <w:szCs w:val="24"/>
                <w:u w:val="single"/>
              </w:rPr>
              <w:t xml:space="preserve"> 1</w:t>
            </w:r>
            <w:r w:rsidR="000E75CB">
              <w:rPr>
                <w:rFonts w:asciiTheme="minorEastAsia" w:hAnsiTheme="minorEastAsia" w:hint="eastAsia"/>
                <w:sz w:val="24"/>
                <w:szCs w:val="24"/>
                <w:u w:val="single"/>
              </w:rPr>
              <w:t xml:space="preserve">7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7D5E7D">
              <w:rPr>
                <w:rFonts w:asciiTheme="minorEastAsia" w:hAnsiTheme="minorEastAsia" w:hint="eastAsia"/>
                <w:sz w:val="24"/>
                <w:szCs w:val="24"/>
                <w:u w:val="single"/>
              </w:rPr>
              <w:t>15</w:t>
            </w:r>
            <w:r w:rsidR="0053483A">
              <w:rPr>
                <w:rFonts w:asciiTheme="minorEastAsia" w:hAnsiTheme="minorEastAsia" w:hint="eastAsia"/>
                <w:sz w:val="24"/>
                <w:szCs w:val="24"/>
                <w:u w:val="single"/>
              </w:rPr>
              <w:t xml:space="preserve">:30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F31DE5" w:rsidP="007D5E7D">
            <w:pPr>
              <w:ind w:firstLineChars="100" w:firstLine="240"/>
              <w:rPr>
                <w:rFonts w:asciiTheme="minorEastAsia" w:hAnsiTheme="minorEastAsia"/>
                <w:sz w:val="24"/>
                <w:szCs w:val="24"/>
              </w:rPr>
            </w:pPr>
            <w:r>
              <w:rPr>
                <w:rFonts w:asciiTheme="minorEastAsia" w:hAnsiTheme="minorEastAsia" w:hint="eastAsia"/>
                <w:sz w:val="24"/>
                <w:szCs w:val="24"/>
              </w:rPr>
              <w:t>12个月</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607739" w:rsidP="00FF0BDC">
            <w:pPr>
              <w:rPr>
                <w:rFonts w:asciiTheme="minorEastAsia" w:hAnsiTheme="minorEastAsia"/>
                <w:sz w:val="24"/>
                <w:szCs w:val="24"/>
              </w:rPr>
            </w:pPr>
            <w:r>
              <w:rPr>
                <w:rFonts w:asciiTheme="minorEastAsia" w:hAnsiTheme="minorEastAsia" w:hint="eastAsia"/>
                <w:sz w:val="24"/>
                <w:szCs w:val="24"/>
              </w:rPr>
              <w:t>设备更换配件</w:t>
            </w:r>
            <w:r w:rsidR="007E0D52" w:rsidRPr="002A1F17">
              <w:rPr>
                <w:rFonts w:asciiTheme="minorEastAsia" w:hAnsiTheme="minorEastAsia" w:hint="eastAsia"/>
                <w:sz w:val="24"/>
                <w:szCs w:val="24"/>
              </w:rPr>
              <w:t>质保期</w:t>
            </w:r>
          </w:p>
        </w:tc>
        <w:tc>
          <w:tcPr>
            <w:tcW w:w="6434" w:type="dxa"/>
            <w:vAlign w:val="center"/>
          </w:tcPr>
          <w:p w:rsidR="007E0D52" w:rsidRPr="007D5E7D" w:rsidRDefault="007D5E7D" w:rsidP="00F31DE5">
            <w:pPr>
              <w:ind w:firstLineChars="50" w:firstLine="120"/>
              <w:rPr>
                <w:rFonts w:asciiTheme="minorEastAsia" w:hAnsiTheme="minorEastAsia"/>
                <w:sz w:val="24"/>
                <w:szCs w:val="24"/>
              </w:rPr>
            </w:pPr>
            <w:r w:rsidRPr="007D5E7D">
              <w:rPr>
                <w:rFonts w:asciiTheme="minorEastAsia" w:hAnsiTheme="minorEastAsia" w:hint="eastAsia"/>
                <w:sz w:val="24"/>
                <w:szCs w:val="24"/>
              </w:rPr>
              <w:t xml:space="preserve"> </w:t>
            </w:r>
            <w:r w:rsidR="00F31DE5">
              <w:rPr>
                <w:rFonts w:asciiTheme="minorEastAsia" w:hAnsiTheme="minorEastAsia" w:hint="eastAsia"/>
                <w:sz w:val="24"/>
                <w:szCs w:val="24"/>
              </w:rPr>
              <w:t>12个月</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0E75CB" w:rsidRDefault="007E0D52" w:rsidP="000E75CB">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bookmarkStart w:id="14" w:name="_Toc373226409"/>
    </w:p>
    <w:p w:rsidR="007E0D52" w:rsidRPr="007E0D52" w:rsidRDefault="007E0D52" w:rsidP="007E0D52"/>
    <w:p w:rsidR="001F6981" w:rsidRDefault="001F6981" w:rsidP="007E0D52">
      <w:pPr>
        <w:pStyle w:val="af9"/>
        <w:spacing w:before="0" w:after="0"/>
        <w:rPr>
          <w:rFonts w:asciiTheme="minorEastAsia" w:eastAsiaTheme="minorEastAsia" w:hAnsiTheme="minorEastAsia" w:hint="eastAsia"/>
          <w:sz w:val="32"/>
        </w:rPr>
      </w:pPr>
    </w:p>
    <w:p w:rsidR="001F6981" w:rsidRDefault="001F6981" w:rsidP="007E0D52">
      <w:pPr>
        <w:pStyle w:val="af9"/>
        <w:spacing w:before="0" w:after="0"/>
        <w:rPr>
          <w:rFonts w:asciiTheme="minorEastAsia" w:eastAsiaTheme="minorEastAsia" w:hAnsiTheme="minorEastAsia" w:hint="eastAsia"/>
          <w:sz w:val="32"/>
        </w:rPr>
      </w:pPr>
    </w:p>
    <w:p w:rsidR="007E0D52" w:rsidRPr="00AE0FAC" w:rsidRDefault="007E0D52" w:rsidP="007E0D52">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53483A" w:rsidRPr="0053483A" w:rsidRDefault="0053483A" w:rsidP="00173D22">
      <w:pPr>
        <w:widowControl/>
        <w:spacing w:line="360" w:lineRule="auto"/>
        <w:jc w:val="left"/>
        <w:rPr>
          <w:rFonts w:asciiTheme="minorEastAsia" w:hAnsiTheme="minorEastAsia"/>
          <w:sz w:val="28"/>
          <w:szCs w:val="28"/>
        </w:rPr>
      </w:pPr>
      <w:r w:rsidRPr="0053483A">
        <w:rPr>
          <w:rFonts w:asciiTheme="minorEastAsia" w:hAnsiTheme="minorEastAsia" w:hint="eastAsia"/>
          <w:sz w:val="28"/>
          <w:szCs w:val="28"/>
        </w:rPr>
        <w:t>服务内容</w:t>
      </w:r>
    </w:p>
    <w:p w:rsidR="00173D22" w:rsidRPr="00173D22" w:rsidRDefault="00173D22"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一、</w:t>
      </w:r>
      <w:r w:rsidRPr="00173D22">
        <w:rPr>
          <w:rFonts w:asciiTheme="minorEastAsia" w:hAnsiTheme="minorEastAsia" w:hint="eastAsia"/>
          <w:sz w:val="28"/>
          <w:szCs w:val="28"/>
        </w:rPr>
        <w:t>关于设备</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 xml:space="preserve">1、设备品牌及型号:GE </w:t>
      </w:r>
      <w:r w:rsidRPr="00173D22">
        <w:rPr>
          <w:rFonts w:asciiTheme="minorEastAsia" w:hAnsiTheme="minorEastAsia"/>
          <w:sz w:val="28"/>
          <w:szCs w:val="28"/>
        </w:rPr>
        <w:t>INFINIA</w:t>
      </w:r>
      <w:r w:rsidRPr="00173D22">
        <w:rPr>
          <w:rFonts w:asciiTheme="minorEastAsia" w:hAnsiTheme="minorEastAsia" w:hint="eastAsia"/>
          <w:sz w:val="28"/>
          <w:szCs w:val="28"/>
        </w:rPr>
        <w:t>伽马照相机</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2、技术服务保修维保内容：</w:t>
      </w:r>
    </w:p>
    <w:p w:rsidR="00173D22" w:rsidRPr="00173D22" w:rsidRDefault="00173D22"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2.1</w:t>
      </w:r>
      <w:r w:rsidRPr="00173D22">
        <w:rPr>
          <w:rFonts w:asciiTheme="minorEastAsia" w:hAnsiTheme="minorEastAsia" w:hint="eastAsia"/>
          <w:sz w:val="28"/>
          <w:szCs w:val="28"/>
        </w:rPr>
        <w:t>定期维护保养服务，每年3次</w:t>
      </w:r>
      <w:r w:rsidR="00F31DE5">
        <w:rPr>
          <w:rFonts w:asciiTheme="minorEastAsia" w:hAnsiTheme="minorEastAsia" w:hint="eastAsia"/>
          <w:sz w:val="28"/>
          <w:szCs w:val="28"/>
        </w:rPr>
        <w:t>；</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2.2具有报修热线，在线技术支持</w:t>
      </w:r>
      <w:r w:rsidR="00F31DE5">
        <w:rPr>
          <w:rFonts w:asciiTheme="minorEastAsia" w:hAnsiTheme="minorEastAsia" w:hint="eastAsia"/>
          <w:sz w:val="28"/>
          <w:szCs w:val="28"/>
        </w:rPr>
        <w:t>；</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2.3</w:t>
      </w:r>
      <w:r w:rsidR="00F31DE5">
        <w:rPr>
          <w:rFonts w:asciiTheme="minorEastAsia" w:hAnsiTheme="minorEastAsia" w:hint="eastAsia"/>
          <w:sz w:val="28"/>
          <w:szCs w:val="28"/>
        </w:rPr>
        <w:t>提供12个月不限次数的免费人工服务；</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2.4远程应用指导</w:t>
      </w:r>
      <w:r w:rsidR="00F31DE5">
        <w:rPr>
          <w:rFonts w:asciiTheme="minorEastAsia" w:hAnsiTheme="minorEastAsia" w:hint="eastAsia"/>
          <w:sz w:val="28"/>
          <w:szCs w:val="28"/>
        </w:rPr>
        <w:t>服务；</w:t>
      </w:r>
    </w:p>
    <w:p w:rsidR="00173D22" w:rsidRPr="00173D22" w:rsidRDefault="00173D22" w:rsidP="00173D22">
      <w:pPr>
        <w:widowControl/>
        <w:spacing w:line="360" w:lineRule="auto"/>
        <w:jc w:val="left"/>
        <w:rPr>
          <w:rFonts w:asciiTheme="minorEastAsia" w:hAnsiTheme="minorEastAsia"/>
          <w:sz w:val="28"/>
          <w:szCs w:val="28"/>
        </w:rPr>
      </w:pPr>
      <w:r w:rsidRPr="00173D22">
        <w:rPr>
          <w:rFonts w:asciiTheme="minorEastAsia" w:hAnsiTheme="minorEastAsia" w:hint="eastAsia"/>
          <w:sz w:val="28"/>
          <w:szCs w:val="28"/>
        </w:rPr>
        <w:t>2.5远程监护</w:t>
      </w:r>
      <w:r w:rsidR="00F31DE5">
        <w:rPr>
          <w:rFonts w:asciiTheme="minorEastAsia" w:hAnsiTheme="minorEastAsia" w:hint="eastAsia"/>
          <w:sz w:val="28"/>
          <w:szCs w:val="28"/>
        </w:rPr>
        <w:t>服务。</w:t>
      </w:r>
    </w:p>
    <w:p w:rsidR="00173D22" w:rsidRDefault="00173D22"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二、维保期限：签订合同后</w:t>
      </w:r>
      <w:r>
        <w:rPr>
          <w:rFonts w:asciiTheme="minorEastAsia" w:hAnsiTheme="minorEastAsia"/>
          <w:sz w:val="28"/>
          <w:szCs w:val="28"/>
        </w:rPr>
        <w:t>12</w:t>
      </w:r>
      <w:r>
        <w:rPr>
          <w:rFonts w:asciiTheme="minorEastAsia" w:hAnsiTheme="minorEastAsia" w:hint="eastAsia"/>
          <w:sz w:val="28"/>
          <w:szCs w:val="28"/>
        </w:rPr>
        <w:t>个月</w:t>
      </w:r>
    </w:p>
    <w:p w:rsidR="00173D22" w:rsidRDefault="00173D22"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三、维保预算：</w:t>
      </w:r>
      <w:r>
        <w:rPr>
          <w:rFonts w:asciiTheme="minorEastAsia" w:hAnsiTheme="minorEastAsia"/>
          <w:sz w:val="28"/>
          <w:szCs w:val="28"/>
        </w:rPr>
        <w:t>1</w:t>
      </w:r>
      <w:bookmarkStart w:id="15" w:name="_GoBack"/>
      <w:bookmarkEnd w:id="15"/>
      <w:r>
        <w:rPr>
          <w:rFonts w:asciiTheme="minorEastAsia" w:hAnsiTheme="minorEastAsia"/>
          <w:sz w:val="28"/>
          <w:szCs w:val="28"/>
        </w:rPr>
        <w:t>2</w:t>
      </w:r>
      <w:r>
        <w:rPr>
          <w:rFonts w:asciiTheme="minorEastAsia" w:hAnsiTheme="minorEastAsia" w:hint="eastAsia"/>
          <w:sz w:val="28"/>
          <w:szCs w:val="28"/>
        </w:rPr>
        <w:t>个月合计：16.5万元</w:t>
      </w:r>
    </w:p>
    <w:p w:rsidR="00173D22" w:rsidRDefault="00173D22"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四、具体服务</w:t>
      </w:r>
      <w:r w:rsidR="000E75CB">
        <w:rPr>
          <w:rFonts w:asciiTheme="minorEastAsia" w:hAnsiTheme="minorEastAsia" w:hint="eastAsia"/>
          <w:sz w:val="28"/>
          <w:szCs w:val="28"/>
        </w:rPr>
        <w:t>要求</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1.</w:t>
      </w:r>
      <w:r w:rsidR="00173D22">
        <w:rPr>
          <w:rFonts w:asciiTheme="minorEastAsia" w:hAnsiTheme="minorEastAsia" w:hint="eastAsia"/>
          <w:sz w:val="28"/>
          <w:szCs w:val="28"/>
        </w:rPr>
        <w:t>投标人须具有医疗设备维修的企业资格（即在营业执照中有注册）。</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2.</w:t>
      </w:r>
      <w:r w:rsidR="00173D22" w:rsidRPr="00173D22">
        <w:rPr>
          <w:rFonts w:asciiTheme="minorEastAsia" w:hAnsiTheme="minorEastAsia" w:hint="eastAsia"/>
          <w:sz w:val="28"/>
          <w:szCs w:val="28"/>
        </w:rPr>
        <w:t>投标人必须具备客户服务专线电话。</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3.</w:t>
      </w:r>
      <w:r w:rsidR="00173D22" w:rsidRPr="00173D22">
        <w:rPr>
          <w:rFonts w:asciiTheme="minorEastAsia" w:hAnsiTheme="minorEastAsia" w:hint="eastAsia"/>
          <w:sz w:val="28"/>
          <w:szCs w:val="28"/>
        </w:rPr>
        <w:t>投标人工程师需持有经考核合格的、在有效期的服务资质证。</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4.</w:t>
      </w:r>
      <w:r w:rsidR="00173D22" w:rsidRPr="00173D22">
        <w:rPr>
          <w:rFonts w:asciiTheme="minorEastAsia" w:hAnsiTheme="minorEastAsia" w:hint="eastAsia"/>
          <w:sz w:val="28"/>
          <w:szCs w:val="28"/>
        </w:rPr>
        <w:t>按维保需求提供原厂配件。</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5.</w:t>
      </w:r>
      <w:r w:rsidR="00173D22" w:rsidRPr="00173D22">
        <w:rPr>
          <w:rFonts w:asciiTheme="minorEastAsia" w:hAnsiTheme="minorEastAsia" w:hint="eastAsia"/>
          <w:sz w:val="28"/>
          <w:szCs w:val="28"/>
        </w:rPr>
        <w:t>投标人每位工程师须具有静电防护工具1套和相应安全防护用品，保证服务过程的安全性。</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6.</w:t>
      </w:r>
      <w:r w:rsidR="00173D22" w:rsidRPr="00173D22">
        <w:rPr>
          <w:rFonts w:asciiTheme="minorEastAsia" w:hAnsiTheme="minorEastAsia" w:hint="eastAsia"/>
          <w:sz w:val="28"/>
          <w:szCs w:val="28"/>
        </w:rPr>
        <w:t>响应时间要求：响应时间为1小时以内，如需现场服务，到达现场时间为24小时以内。</w:t>
      </w:r>
    </w:p>
    <w:p w:rsidR="00173D22" w:rsidRPr="00173D22" w:rsidRDefault="000E75CB" w:rsidP="00173D22">
      <w:pPr>
        <w:widowControl/>
        <w:spacing w:line="360" w:lineRule="auto"/>
        <w:jc w:val="left"/>
        <w:rPr>
          <w:rFonts w:asciiTheme="minorEastAsia" w:hAnsiTheme="minorEastAsia"/>
          <w:sz w:val="28"/>
          <w:szCs w:val="28"/>
        </w:rPr>
      </w:pPr>
      <w:r>
        <w:rPr>
          <w:rFonts w:asciiTheme="minorEastAsia" w:hAnsiTheme="minorEastAsia" w:hint="eastAsia"/>
          <w:sz w:val="28"/>
          <w:szCs w:val="28"/>
        </w:rPr>
        <w:t>7.</w:t>
      </w:r>
      <w:r w:rsidR="00173D22" w:rsidRPr="00173D22">
        <w:rPr>
          <w:rFonts w:asciiTheme="minorEastAsia" w:hAnsiTheme="minorEastAsia" w:hint="eastAsia"/>
          <w:sz w:val="28"/>
          <w:szCs w:val="28"/>
        </w:rPr>
        <w:t>每年提供设备保养3次，使之保持原厂QC标准或国家质量计监部门之标准。</w:t>
      </w:r>
    </w:p>
    <w:p w:rsidR="00DC51A0" w:rsidRPr="0053483A" w:rsidRDefault="00DC51A0" w:rsidP="00173D22">
      <w:pPr>
        <w:widowControl/>
        <w:spacing w:line="360" w:lineRule="auto"/>
        <w:ind w:left="420"/>
        <w:jc w:val="left"/>
        <w:rPr>
          <w:rFonts w:asciiTheme="minorEastAsia" w:hAnsiTheme="minorEastAsia"/>
          <w:sz w:val="28"/>
          <w:szCs w:val="28"/>
        </w:rPr>
      </w:pPr>
    </w:p>
    <w:p w:rsidR="007E0D52" w:rsidRPr="00AE0FAC" w:rsidRDefault="007E0D52" w:rsidP="00607739">
      <w:pPr>
        <w:pStyle w:val="af9"/>
        <w:spacing w:before="0" w:after="0"/>
        <w:rPr>
          <w:rFonts w:ascii="黑体" w:eastAsia="黑体" w:hAnsi="黑体"/>
          <w:sz w:val="32"/>
        </w:rPr>
      </w:pPr>
      <w:bookmarkStart w:id="16"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6"/>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7" w:name="_Toc513218082"/>
      <w:bookmarkStart w:id="18" w:name="_Toc253045129"/>
      <w:r w:rsidRPr="00C651A1">
        <w:rPr>
          <w:rStyle w:val="2Char"/>
          <w:rFonts w:asciiTheme="minorEastAsia" w:eastAsiaTheme="minorEastAsia" w:hAnsiTheme="minorEastAsia" w:hint="eastAsia"/>
          <w:sz w:val="28"/>
          <w:szCs w:val="28"/>
        </w:rPr>
        <w:t>一、响应文件的初审</w:t>
      </w:r>
      <w:bookmarkEnd w:id="17"/>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9" w:name="_Toc513218083"/>
      <w:r w:rsidRPr="00C651A1">
        <w:rPr>
          <w:rStyle w:val="2Char"/>
          <w:rFonts w:asciiTheme="minorEastAsia" w:eastAsiaTheme="minorEastAsia" w:hAnsiTheme="minorEastAsia" w:hint="eastAsia"/>
          <w:sz w:val="28"/>
          <w:szCs w:val="28"/>
        </w:rPr>
        <w:t>二、实质性响应审查</w:t>
      </w:r>
      <w:bookmarkEnd w:id="19"/>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20" w:name="_Toc513218084"/>
      <w:r w:rsidRPr="00C651A1">
        <w:rPr>
          <w:rStyle w:val="2Char"/>
          <w:rFonts w:asciiTheme="minorEastAsia" w:eastAsiaTheme="minorEastAsia" w:hAnsiTheme="minorEastAsia" w:hint="eastAsia"/>
          <w:sz w:val="28"/>
          <w:szCs w:val="28"/>
        </w:rPr>
        <w:t>三、无效响应</w:t>
      </w:r>
      <w:bookmarkEnd w:id="20"/>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1"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1"/>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2" w:name="_Toc513218086"/>
      <w:r w:rsidRPr="00C651A1">
        <w:rPr>
          <w:rStyle w:val="2Char"/>
          <w:rFonts w:asciiTheme="minorEastAsia" w:eastAsiaTheme="minorEastAsia" w:hAnsiTheme="minorEastAsia" w:hint="eastAsia"/>
          <w:sz w:val="28"/>
          <w:szCs w:val="28"/>
        </w:rPr>
        <w:t>五、评审</w:t>
      </w:r>
      <w:bookmarkEnd w:id="22"/>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3"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8"/>
    <w:bookmarkEnd w:id="23"/>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4"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5"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4"/>
      <w:bookmarkEnd w:id="25"/>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6" w:name="_Toc26377892"/>
      <w:bookmarkStart w:id="27" w:name="_Toc26377924"/>
      <w:bookmarkStart w:id="28"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DC4FFA"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6"/>
    <w:bookmarkEnd w:id="27"/>
    <w:bookmarkEnd w:id="28"/>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DC4FFA" w:rsidP="007E0D52">
      <w:pPr>
        <w:pStyle w:val="af"/>
        <w:spacing w:line="420" w:lineRule="exact"/>
        <w:rPr>
          <w:rFonts w:asciiTheme="minorEastAsia" w:eastAsiaTheme="minorEastAsia" w:hAnsiTheme="minorEastAsia"/>
          <w:sz w:val="28"/>
          <w:szCs w:val="28"/>
        </w:rPr>
      </w:pPr>
      <w:r w:rsidRPr="00DC4FFA">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0E75CB" w:rsidRDefault="000E75CB" w:rsidP="007E0D52"/>
                <w:p w:rsidR="000E75CB" w:rsidRDefault="000E75CB" w:rsidP="007E0D52">
                  <w:pPr>
                    <w:jc w:val="center"/>
                    <w:rPr>
                      <w:spacing w:val="-20"/>
                      <w:highlight w:val="white"/>
                    </w:rPr>
                  </w:pPr>
                  <w:r>
                    <w:rPr>
                      <w:rFonts w:hint="eastAsia"/>
                      <w:spacing w:val="-20"/>
                      <w:highlight w:val="white"/>
                    </w:rPr>
                    <w:t>法定代表人身份证背面扫描件</w:t>
                  </w:r>
                </w:p>
              </w:txbxContent>
            </v:textbox>
          </v:roundrect>
        </w:pict>
      </w:r>
      <w:r w:rsidRPr="00DC4FFA">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0E75CB" w:rsidRDefault="000E75CB" w:rsidP="007E0D52"/>
                <w:p w:rsidR="000E75CB" w:rsidRDefault="000E75CB"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DC4FFA"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0E75CB" w:rsidRDefault="000E75CB" w:rsidP="007E0D52">
                  <w:pPr>
                    <w:rPr>
                      <w:spacing w:val="-20"/>
                      <w:highlight w:val="white"/>
                    </w:rPr>
                  </w:pPr>
                </w:p>
                <w:p w:rsidR="000E75CB" w:rsidRDefault="000E75CB"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0E75CB" w:rsidRDefault="000E75CB" w:rsidP="007E0D52"/>
                <w:p w:rsidR="000E75CB" w:rsidRDefault="000E75CB"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9"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9"/>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290"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474"/>
        <w:gridCol w:w="1843"/>
        <w:gridCol w:w="1569"/>
        <w:gridCol w:w="1549"/>
        <w:gridCol w:w="2127"/>
      </w:tblGrid>
      <w:tr w:rsidR="001F6981" w:rsidRPr="00C651A1" w:rsidTr="001F6981">
        <w:trPr>
          <w:trHeight w:val="397"/>
        </w:trPr>
        <w:tc>
          <w:tcPr>
            <w:tcW w:w="728" w:type="dxa"/>
            <w:shd w:val="clear" w:color="auto" w:fill="auto"/>
          </w:tcPr>
          <w:p w:rsidR="001F6981" w:rsidRPr="00C651A1" w:rsidRDefault="001F6981"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474"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843"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569" w:type="dxa"/>
            <w:shd w:val="clear" w:color="auto" w:fill="auto"/>
            <w:vAlign w:val="center"/>
          </w:tcPr>
          <w:p w:rsidR="001F6981" w:rsidRPr="00C651A1" w:rsidRDefault="001F6981" w:rsidP="00607739">
            <w:pPr>
              <w:jc w:val="center"/>
              <w:rPr>
                <w:rFonts w:asciiTheme="minorEastAsia" w:hAnsiTheme="minorEastAsia"/>
                <w:b/>
                <w:sz w:val="28"/>
                <w:szCs w:val="28"/>
              </w:rPr>
            </w:pPr>
            <w:r>
              <w:rPr>
                <w:rFonts w:asciiTheme="minorEastAsia" w:hAnsiTheme="minorEastAsia"/>
                <w:b/>
                <w:sz w:val="28"/>
                <w:szCs w:val="28"/>
              </w:rPr>
              <w:t>更换配件</w:t>
            </w:r>
            <w:r w:rsidRPr="00C651A1">
              <w:rPr>
                <w:rFonts w:asciiTheme="minorEastAsia" w:hAnsiTheme="minorEastAsia"/>
                <w:b/>
                <w:sz w:val="28"/>
                <w:szCs w:val="28"/>
              </w:rPr>
              <w:t>质保期</w:t>
            </w:r>
          </w:p>
        </w:tc>
        <w:tc>
          <w:tcPr>
            <w:tcW w:w="1549" w:type="dxa"/>
            <w:shd w:val="clear" w:color="auto" w:fill="auto"/>
            <w:vAlign w:val="center"/>
          </w:tcPr>
          <w:p w:rsidR="001F6981" w:rsidRPr="00C651A1" w:rsidRDefault="001F6981"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2127" w:type="dxa"/>
            <w:shd w:val="clear" w:color="auto" w:fill="auto"/>
            <w:vAlign w:val="center"/>
          </w:tcPr>
          <w:p w:rsidR="001F6981" w:rsidRDefault="001F6981" w:rsidP="00607739">
            <w:pPr>
              <w:jc w:val="center"/>
              <w:rPr>
                <w:rFonts w:asciiTheme="minorEastAsia" w:hAnsiTheme="minorEastAsia"/>
                <w:b/>
                <w:sz w:val="28"/>
                <w:szCs w:val="28"/>
              </w:rPr>
            </w:pPr>
            <w:r>
              <w:rPr>
                <w:rFonts w:asciiTheme="minorEastAsia" w:hAnsiTheme="minorEastAsia" w:hint="eastAsia"/>
                <w:b/>
                <w:sz w:val="28"/>
                <w:szCs w:val="28"/>
              </w:rPr>
              <w:t>服务</w:t>
            </w:r>
          </w:p>
          <w:p w:rsidR="001F6981" w:rsidRPr="00C651A1" w:rsidRDefault="001F6981"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1F6981" w:rsidRPr="00C651A1" w:rsidTr="001F6981">
        <w:trPr>
          <w:trHeight w:val="745"/>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6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4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127"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1F6981" w:rsidRPr="00C651A1" w:rsidTr="001F6981">
        <w:trPr>
          <w:trHeight w:val="698"/>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6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549"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127"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7E0D52" w:rsidRPr="00C651A1" w:rsidTr="00E3333C">
        <w:trPr>
          <w:trHeight w:val="735"/>
        </w:trPr>
        <w:tc>
          <w:tcPr>
            <w:tcW w:w="10290"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130488"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Default="00130488"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p w:rsidR="00130488" w:rsidRPr="00C00045" w:rsidRDefault="00130488" w:rsidP="007E0D52">
      <w:pPr>
        <w:jc w:val="center"/>
        <w:rPr>
          <w:rFonts w:asciiTheme="minorEastAsia" w:hAnsiTheme="minorEastAsia"/>
          <w:b/>
          <w:sz w:val="32"/>
          <w:szCs w:val="32"/>
        </w:rPr>
      </w:pP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Default="007E0D52" w:rsidP="007E0D52">
      <w:pPr>
        <w:jc w:val="center"/>
        <w:rPr>
          <w:rFonts w:asciiTheme="minorEastAsia" w:hAnsiTheme="minorEastAsia"/>
          <w:b/>
          <w:sz w:val="28"/>
          <w:szCs w:val="28"/>
        </w:rPr>
      </w:pPr>
    </w:p>
    <w:p w:rsidR="00130488" w:rsidRPr="00C651A1" w:rsidRDefault="00130488"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130488"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近三年内没有违法</w:t>
      </w:r>
      <w:r w:rsidR="008A5F1F">
        <w:rPr>
          <w:rFonts w:asciiTheme="minorEastAsia" w:hAnsiTheme="minorEastAsia" w:hint="eastAsia"/>
          <w:sz w:val="28"/>
          <w:szCs w:val="28"/>
        </w:rPr>
        <w:t>、</w:t>
      </w:r>
      <w:r w:rsidR="007E0D52" w:rsidRPr="00C651A1">
        <w:rPr>
          <w:rFonts w:asciiTheme="minorEastAsia" w:hAnsiTheme="minorEastAsia" w:hint="eastAsia"/>
          <w:sz w:val="28"/>
          <w:szCs w:val="28"/>
        </w:rPr>
        <w:t>犯罪不良记录声明；</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5</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553502"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r>
        <w:rPr>
          <w:rFonts w:asciiTheme="minorEastAsia" w:hAnsiTheme="minorEastAsia" w:hint="eastAsia"/>
          <w:sz w:val="28"/>
          <w:szCs w:val="28"/>
        </w:rPr>
        <w:t>（没有可不报）</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130488"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0" w:name="_Toc266776880"/>
      <w:bookmarkStart w:id="31" w:name="_Toc266431151"/>
      <w:r w:rsidRPr="00C651A1">
        <w:rPr>
          <w:rFonts w:asciiTheme="minorEastAsia" w:eastAsiaTheme="minorEastAsia" w:hAnsiTheme="minorEastAsia" w:hint="eastAsia"/>
          <w:sz w:val="28"/>
          <w:szCs w:val="28"/>
        </w:rPr>
        <w:t>3.1 生产厂家售后服务机构、联系人、联系电话</w:t>
      </w:r>
      <w:bookmarkEnd w:id="30"/>
      <w:bookmarkEnd w:id="31"/>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2" w:name="_Toc266776881"/>
      <w:bookmarkStart w:id="33" w:name="_Toc266431152"/>
      <w:r w:rsidRPr="00C651A1">
        <w:rPr>
          <w:rFonts w:asciiTheme="minorEastAsia" w:eastAsiaTheme="minorEastAsia" w:hAnsiTheme="minorEastAsia" w:hint="eastAsia"/>
          <w:sz w:val="28"/>
          <w:szCs w:val="28"/>
        </w:rPr>
        <w:t>3.2 本地化售后服务网点分布、机构名称、联系人、联系电话。</w:t>
      </w:r>
      <w:bookmarkEnd w:id="32"/>
      <w:bookmarkEnd w:id="33"/>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4" w:name="_Toc266776882"/>
      <w:bookmarkStart w:id="35" w:name="_Toc266431153"/>
      <w:r w:rsidRPr="00C651A1">
        <w:rPr>
          <w:rFonts w:asciiTheme="minorEastAsia" w:eastAsiaTheme="minorEastAsia" w:hAnsiTheme="minorEastAsia" w:hint="eastAsia"/>
          <w:sz w:val="28"/>
          <w:szCs w:val="28"/>
        </w:rPr>
        <w:t>3.3 售后服务人员及技术职称情况。</w:t>
      </w:r>
      <w:bookmarkEnd w:id="34"/>
      <w:bookmarkEnd w:id="35"/>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130488">
      <w:pPr>
        <w:pStyle w:val="af"/>
        <w:spacing w:line="440" w:lineRule="exact"/>
        <w:ind w:firstLineChars="200" w:firstLine="560"/>
        <w:rPr>
          <w:rFonts w:asciiTheme="minorEastAsia" w:eastAsiaTheme="minorEastAsia" w:hAnsiTheme="minorEastAsia"/>
          <w:sz w:val="28"/>
          <w:szCs w:val="28"/>
        </w:rPr>
      </w:pPr>
      <w:bookmarkStart w:id="36" w:name="_Toc266776883"/>
      <w:bookmarkStart w:id="37" w:name="_Toc266431154"/>
      <w:r w:rsidRPr="00C651A1">
        <w:rPr>
          <w:rFonts w:asciiTheme="minorEastAsia" w:eastAsiaTheme="minorEastAsia" w:hAnsiTheme="minorEastAsia" w:hint="eastAsia"/>
          <w:sz w:val="28"/>
          <w:szCs w:val="28"/>
        </w:rPr>
        <w:t>（以上内容可视具体情况删改）</w:t>
      </w:r>
      <w:bookmarkEnd w:id="36"/>
      <w:bookmarkEnd w:id="37"/>
    </w:p>
    <w:p w:rsidR="004F7D96" w:rsidRDefault="004F7D96" w:rsidP="001F6981">
      <w:pPr>
        <w:tabs>
          <w:tab w:val="left" w:pos="1080"/>
          <w:tab w:val="left" w:pos="1808"/>
        </w:tabs>
        <w:autoSpaceDE w:val="0"/>
        <w:autoSpaceDN w:val="0"/>
        <w:adjustRightInd w:val="0"/>
        <w:snapToGrid w:val="0"/>
        <w:rPr>
          <w:rFonts w:asciiTheme="minorEastAsia" w:hAnsiTheme="minorEastAsia" w:hint="eastAsia"/>
          <w:b/>
          <w:kern w:val="0"/>
          <w:sz w:val="32"/>
          <w:szCs w:val="32"/>
        </w:rPr>
      </w:pPr>
    </w:p>
    <w:p w:rsidR="001F6981" w:rsidRDefault="001F6981"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Default="007E0D52" w:rsidP="007E0D52">
      <w:pPr>
        <w:ind w:left="980" w:hangingChars="350" w:hanging="980"/>
        <w:rPr>
          <w:rFonts w:asciiTheme="minorEastAsia" w:hAnsiTheme="minorEastAsia"/>
          <w:sz w:val="28"/>
          <w:szCs w:val="28"/>
        </w:rPr>
      </w:pPr>
    </w:p>
    <w:p w:rsidR="004F7D96" w:rsidRPr="00C651A1" w:rsidRDefault="004F7D96"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8"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8"/>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8E" w:rsidRDefault="001E1F8E" w:rsidP="00D37EFD">
      <w:r>
        <w:separator/>
      </w:r>
    </w:p>
  </w:endnote>
  <w:endnote w:type="continuationSeparator" w:id="1">
    <w:p w:rsidR="001E1F8E" w:rsidRDefault="001E1F8E"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0E75CB" w:rsidRDefault="000E75CB">
        <w:pPr>
          <w:pStyle w:val="a4"/>
          <w:jc w:val="center"/>
        </w:pPr>
        <w:fldSimple w:instr=" PAGE   \* MERGEFORMAT ">
          <w:r w:rsidR="001F6981" w:rsidRPr="001F6981">
            <w:rPr>
              <w:noProof/>
              <w:lang w:val="zh-CN"/>
            </w:rPr>
            <w:t>22</w:t>
          </w:r>
        </w:fldSimple>
      </w:p>
    </w:sdtContent>
  </w:sdt>
  <w:p w:rsidR="000E75CB" w:rsidRDefault="000E75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0E75CB" w:rsidRDefault="000E75CB">
        <w:pPr>
          <w:pStyle w:val="a4"/>
          <w:jc w:val="center"/>
        </w:pPr>
        <w:fldSimple w:instr=" PAGE   \* MERGEFORMAT ">
          <w:r w:rsidRPr="000E75CB">
            <w:rPr>
              <w:noProof/>
              <w:lang w:val="zh-CN"/>
            </w:rPr>
            <w:t>1</w:t>
          </w:r>
        </w:fldSimple>
      </w:p>
    </w:sdtContent>
  </w:sdt>
  <w:p w:rsidR="000E75CB" w:rsidRDefault="000E75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8E" w:rsidRDefault="001E1F8E" w:rsidP="00D37EFD">
      <w:r>
        <w:separator/>
      </w:r>
    </w:p>
  </w:footnote>
  <w:footnote w:type="continuationSeparator" w:id="1">
    <w:p w:rsidR="001E1F8E" w:rsidRDefault="001E1F8E"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CB" w:rsidRPr="008A2DD1" w:rsidRDefault="000E75CB"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CB" w:rsidRPr="008A2DD1" w:rsidRDefault="000E75CB"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3B946CB"/>
    <w:multiLevelType w:val="multilevel"/>
    <w:tmpl w:val="13B946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1FE96EFA"/>
    <w:multiLevelType w:val="multilevel"/>
    <w:tmpl w:val="1FE96EFA"/>
    <w:lvl w:ilvl="0">
      <w:start w:val="1"/>
      <w:numFmt w:val="japaneseCounting"/>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8">
    <w:nsid w:val="43E33133"/>
    <w:multiLevelType w:val="hybridMultilevel"/>
    <w:tmpl w:val="74321BC6"/>
    <w:lvl w:ilvl="0" w:tplc="216C9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0">
    <w:nsid w:val="570DC502"/>
    <w:multiLevelType w:val="singleLevel"/>
    <w:tmpl w:val="570DC502"/>
    <w:lvl w:ilvl="0">
      <w:start w:val="1"/>
      <w:numFmt w:val="decimal"/>
      <w:suff w:val="nothing"/>
      <w:lvlText w:val="（%1）"/>
      <w:lvlJc w:val="left"/>
    </w:lvl>
  </w:abstractNum>
  <w:abstractNum w:abstractNumId="31">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E4051A3"/>
    <w:multiLevelType w:val="hybridMultilevel"/>
    <w:tmpl w:val="22DE08F0"/>
    <w:lvl w:ilvl="0" w:tplc="263E7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9"/>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4"/>
  </w:num>
  <w:num w:numId="23">
    <w:abstractNumId w:val="31"/>
  </w:num>
  <w:num w:numId="24">
    <w:abstractNumId w:val="21"/>
  </w:num>
  <w:num w:numId="25">
    <w:abstractNumId w:val="27"/>
  </w:num>
  <w:num w:numId="26">
    <w:abstractNumId w:val="36"/>
  </w:num>
  <w:num w:numId="27">
    <w:abstractNumId w:val="37"/>
  </w:num>
  <w:num w:numId="28">
    <w:abstractNumId w:val="33"/>
  </w:num>
  <w:num w:numId="29">
    <w:abstractNumId w:val="25"/>
  </w:num>
  <w:num w:numId="30">
    <w:abstractNumId w:val="19"/>
  </w:num>
  <w:num w:numId="31">
    <w:abstractNumId w:val="35"/>
  </w:num>
  <w:num w:numId="32">
    <w:abstractNumId w:val="30"/>
  </w:num>
  <w:num w:numId="33">
    <w:abstractNumId w:val="20"/>
  </w:num>
  <w:num w:numId="34">
    <w:abstractNumId w:val="32"/>
  </w:num>
  <w:num w:numId="35">
    <w:abstractNumId w:val="26"/>
  </w:num>
  <w:num w:numId="36">
    <w:abstractNumId w:val="23"/>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9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281F"/>
    <w:rsid w:val="000D2A1E"/>
    <w:rsid w:val="000D6F7B"/>
    <w:rsid w:val="000E0E0C"/>
    <w:rsid w:val="000E1A4E"/>
    <w:rsid w:val="000E67CF"/>
    <w:rsid w:val="000E69FA"/>
    <w:rsid w:val="000E75CB"/>
    <w:rsid w:val="000F3ED8"/>
    <w:rsid w:val="000F4A4F"/>
    <w:rsid w:val="000F5AAF"/>
    <w:rsid w:val="000F69FC"/>
    <w:rsid w:val="0010179B"/>
    <w:rsid w:val="001069A2"/>
    <w:rsid w:val="00116932"/>
    <w:rsid w:val="00120493"/>
    <w:rsid w:val="00123590"/>
    <w:rsid w:val="0012643C"/>
    <w:rsid w:val="00126E74"/>
    <w:rsid w:val="00127579"/>
    <w:rsid w:val="00130488"/>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3D22"/>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6473"/>
    <w:rsid w:val="001C7B87"/>
    <w:rsid w:val="001D6C7F"/>
    <w:rsid w:val="001D751C"/>
    <w:rsid w:val="001E1F8E"/>
    <w:rsid w:val="001E5664"/>
    <w:rsid w:val="001E61D8"/>
    <w:rsid w:val="001E67D0"/>
    <w:rsid w:val="001E7393"/>
    <w:rsid w:val="001F60DA"/>
    <w:rsid w:val="001F6981"/>
    <w:rsid w:val="001F755F"/>
    <w:rsid w:val="0020325C"/>
    <w:rsid w:val="00203846"/>
    <w:rsid w:val="00205440"/>
    <w:rsid w:val="0020689D"/>
    <w:rsid w:val="00206D78"/>
    <w:rsid w:val="00223049"/>
    <w:rsid w:val="00225B21"/>
    <w:rsid w:val="002270AD"/>
    <w:rsid w:val="00237CD6"/>
    <w:rsid w:val="00240712"/>
    <w:rsid w:val="00242371"/>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E31C7"/>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089C"/>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4F7D96"/>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02"/>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968"/>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3E85"/>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D5E7D"/>
    <w:rsid w:val="007E0D52"/>
    <w:rsid w:val="007E19D7"/>
    <w:rsid w:val="007E26DD"/>
    <w:rsid w:val="007E3532"/>
    <w:rsid w:val="007E7B82"/>
    <w:rsid w:val="007F0704"/>
    <w:rsid w:val="007F1993"/>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5F1F"/>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07D21"/>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3FE5"/>
    <w:rsid w:val="0097701A"/>
    <w:rsid w:val="009852F0"/>
    <w:rsid w:val="00986FB4"/>
    <w:rsid w:val="0099596F"/>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67ECF"/>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762"/>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4FFA"/>
    <w:rsid w:val="00DC51A0"/>
    <w:rsid w:val="00DC618F"/>
    <w:rsid w:val="00DC6286"/>
    <w:rsid w:val="00DC6D17"/>
    <w:rsid w:val="00DD222D"/>
    <w:rsid w:val="00DD331C"/>
    <w:rsid w:val="00DD6248"/>
    <w:rsid w:val="00DE3DCF"/>
    <w:rsid w:val="00DE70BA"/>
    <w:rsid w:val="00DF112D"/>
    <w:rsid w:val="00DF2D4F"/>
    <w:rsid w:val="00DF3355"/>
    <w:rsid w:val="00E029B8"/>
    <w:rsid w:val="00E03C86"/>
    <w:rsid w:val="00E040C3"/>
    <w:rsid w:val="00E114E4"/>
    <w:rsid w:val="00E1161C"/>
    <w:rsid w:val="00E15DA9"/>
    <w:rsid w:val="00E170BB"/>
    <w:rsid w:val="00E24886"/>
    <w:rsid w:val="00E3333C"/>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1DE5"/>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99"/>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13998</TotalTime>
  <Pages>29</Pages>
  <Words>2066</Words>
  <Characters>11777</Characters>
  <Application>Microsoft Office Word</Application>
  <DocSecurity>0</DocSecurity>
  <Lines>98</Lines>
  <Paragraphs>27</Paragraphs>
  <ScaleCrop>false</ScaleCrop>
  <Company>Sky123.Org</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582</cp:revision>
  <cp:lastPrinted>2020-04-23T11:43:00Z</cp:lastPrinted>
  <dcterms:created xsi:type="dcterms:W3CDTF">2016-05-27T08:24:00Z</dcterms:created>
  <dcterms:modified xsi:type="dcterms:W3CDTF">2020-08-05T08:03:00Z</dcterms:modified>
</cp:coreProperties>
</file>